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A58B36" w14:textId="6A6E4855" w:rsidR="003104AD" w:rsidRDefault="004A3D89" w:rsidP="00BE0AA8">
      <w:pPr>
        <w:pStyle w:val="Ondertitel"/>
      </w:pPr>
      <w:r>
        <w:rPr>
          <w:noProof/>
          <w:lang w:val="nl-BE" w:eastAsia="nl-BE"/>
        </w:rPr>
        <w:drawing>
          <wp:inline distT="0" distB="0" distL="0" distR="0" wp14:anchorId="23D9D280" wp14:editId="21E0E52F">
            <wp:extent cx="2240280" cy="1674622"/>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2019 v2.jpg"/>
                    <pic:cNvPicPr/>
                  </pic:nvPicPr>
                  <pic:blipFill>
                    <a:blip r:embed="rId8">
                      <a:extLst>
                        <a:ext uri="{28A0092B-C50C-407E-A947-70E740481C1C}">
                          <a14:useLocalDpi xmlns:a14="http://schemas.microsoft.com/office/drawing/2010/main" val="0"/>
                        </a:ext>
                      </a:extLst>
                    </a:blip>
                    <a:stretch>
                      <a:fillRect/>
                    </a:stretch>
                  </pic:blipFill>
                  <pic:spPr>
                    <a:xfrm>
                      <a:off x="0" y="0"/>
                      <a:ext cx="2242101" cy="1675983"/>
                    </a:xfrm>
                    <a:prstGeom prst="rect">
                      <a:avLst/>
                    </a:prstGeom>
                  </pic:spPr>
                </pic:pic>
              </a:graphicData>
            </a:graphic>
          </wp:inline>
        </w:drawing>
      </w:r>
      <w:r w:rsidR="00B7729A">
        <w:t xml:space="preserve">                                 </w:t>
      </w:r>
      <w:r w:rsidR="003104AD">
        <w:t>Bestuursvergadering TTC De Pinte</w:t>
      </w:r>
    </w:p>
    <w:p w14:paraId="406CBD72" w14:textId="0ECDFEBE" w:rsidR="003104AD" w:rsidRDefault="003104AD" w:rsidP="00B7729A">
      <w:pPr>
        <w:rPr>
          <w:bCs/>
        </w:rPr>
      </w:pPr>
      <w:r>
        <w:tab/>
      </w:r>
      <w:r>
        <w:tab/>
      </w:r>
      <w:r>
        <w:rPr>
          <w:bCs/>
        </w:rPr>
        <w:tab/>
      </w:r>
    </w:p>
    <w:p w14:paraId="26AC9808"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5B1D9A" w14:paraId="6E2D0C42" w14:textId="77777777" w:rsidTr="00965F03">
        <w:tc>
          <w:tcPr>
            <w:tcW w:w="1843" w:type="dxa"/>
            <w:tcBorders>
              <w:top w:val="single" w:sz="4" w:space="0" w:color="000000"/>
              <w:left w:val="single" w:sz="4" w:space="0" w:color="000000"/>
              <w:bottom w:val="single" w:sz="4" w:space="0" w:color="000000"/>
            </w:tcBorders>
            <w:shd w:val="clear" w:color="auto" w:fill="FFCC99"/>
          </w:tcPr>
          <w:p w14:paraId="465127AC" w14:textId="77777777" w:rsidR="005B1D9A" w:rsidRDefault="005B1D9A" w:rsidP="00965F03">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326BD73D" w14:textId="1532F4D5" w:rsidR="005B1D9A" w:rsidRPr="00AF45DF" w:rsidRDefault="001F2A14" w:rsidP="00EF5411">
            <w:pPr>
              <w:snapToGrid w:val="0"/>
              <w:rPr>
                <w:rFonts w:ascii="Palatino Linotype" w:hAnsi="Palatino Linotype" w:cs="Arial"/>
                <w:sz w:val="20"/>
              </w:rPr>
            </w:pPr>
            <w:r>
              <w:rPr>
                <w:rFonts w:ascii="Palatino Linotype" w:hAnsi="Palatino Linotype" w:cs="Arial"/>
                <w:sz w:val="20"/>
              </w:rPr>
              <w:t>0</w:t>
            </w:r>
            <w:r w:rsidR="00C52979">
              <w:rPr>
                <w:rFonts w:ascii="Palatino Linotype" w:hAnsi="Palatino Linotype" w:cs="Arial"/>
                <w:sz w:val="20"/>
              </w:rPr>
              <w:t>1</w:t>
            </w:r>
            <w:r>
              <w:rPr>
                <w:rFonts w:ascii="Palatino Linotype" w:hAnsi="Palatino Linotype" w:cs="Arial"/>
                <w:sz w:val="20"/>
              </w:rPr>
              <w:t>/0</w:t>
            </w:r>
            <w:r w:rsidR="00C52979">
              <w:rPr>
                <w:rFonts w:ascii="Palatino Linotype" w:hAnsi="Palatino Linotype" w:cs="Arial"/>
                <w:sz w:val="20"/>
              </w:rPr>
              <w:t>4</w:t>
            </w:r>
            <w:r>
              <w:rPr>
                <w:rFonts w:ascii="Palatino Linotype" w:hAnsi="Palatino Linotype" w:cs="Arial"/>
                <w:sz w:val="20"/>
              </w:rPr>
              <w:t>/2021</w:t>
            </w:r>
            <w:r w:rsidR="007707F8">
              <w:rPr>
                <w:rFonts w:ascii="Palatino Linotype" w:hAnsi="Palatino Linotype" w:cs="Arial"/>
                <w:sz w:val="20"/>
              </w:rPr>
              <w:t xml:space="preserve"> 20u30</w:t>
            </w:r>
          </w:p>
        </w:tc>
      </w:tr>
      <w:tr w:rsidR="005B1D9A" w14:paraId="22E97622" w14:textId="77777777" w:rsidTr="00965F03">
        <w:tc>
          <w:tcPr>
            <w:tcW w:w="1843" w:type="dxa"/>
            <w:tcBorders>
              <w:top w:val="single" w:sz="4" w:space="0" w:color="000000"/>
              <w:left w:val="single" w:sz="4" w:space="0" w:color="000000"/>
              <w:bottom w:val="single" w:sz="4" w:space="0" w:color="000000"/>
            </w:tcBorders>
            <w:shd w:val="clear" w:color="auto" w:fill="FFCC99"/>
          </w:tcPr>
          <w:p w14:paraId="513C3CA8"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0EEFDC77" w14:textId="29CD3046" w:rsidR="005B1D9A" w:rsidRPr="00AF45DF" w:rsidRDefault="00F956C6" w:rsidP="00965F03">
            <w:pPr>
              <w:snapToGrid w:val="0"/>
              <w:rPr>
                <w:rFonts w:ascii="Palatino Linotype" w:hAnsi="Palatino Linotype" w:cs="Arial"/>
                <w:sz w:val="20"/>
              </w:rPr>
            </w:pPr>
            <w:r>
              <w:rPr>
                <w:rFonts w:ascii="Palatino Linotype" w:hAnsi="Palatino Linotype" w:cs="Arial"/>
                <w:sz w:val="20"/>
                <w:lang w:val="en-GB"/>
              </w:rPr>
              <w:t>Online</w:t>
            </w:r>
          </w:p>
        </w:tc>
      </w:tr>
      <w:tr w:rsidR="005B1D9A" w:rsidRPr="00096F3C" w14:paraId="53C2DEFD" w14:textId="77777777" w:rsidTr="00965F03">
        <w:tc>
          <w:tcPr>
            <w:tcW w:w="1843" w:type="dxa"/>
            <w:tcBorders>
              <w:top w:val="single" w:sz="4" w:space="0" w:color="000000"/>
              <w:left w:val="single" w:sz="4" w:space="0" w:color="000000"/>
              <w:bottom w:val="single" w:sz="4" w:space="0" w:color="000000"/>
            </w:tcBorders>
            <w:shd w:val="clear" w:color="auto" w:fill="FFCC99"/>
          </w:tcPr>
          <w:p w14:paraId="7165B2F7"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658FABE8" w14:textId="7AEA6A27" w:rsidR="005B1D9A" w:rsidRPr="00AF45DF" w:rsidRDefault="005B1D9A" w:rsidP="00EF5411">
            <w:pPr>
              <w:snapToGrid w:val="0"/>
              <w:rPr>
                <w:rFonts w:ascii="Palatino Linotype" w:hAnsi="Palatino Linotype" w:cs="Arial"/>
                <w:sz w:val="20"/>
                <w:lang w:val="sv-SE"/>
              </w:rPr>
            </w:pPr>
            <w:r w:rsidRPr="00AF45DF">
              <w:rPr>
                <w:rFonts w:ascii="Palatino Linotype" w:hAnsi="Palatino Linotype" w:cs="Arial"/>
                <w:sz w:val="20"/>
                <w:lang w:val="sv-SE"/>
              </w:rPr>
              <w:t>Roland,</w:t>
            </w:r>
            <w:r w:rsidR="00F956C6">
              <w:rPr>
                <w:rFonts w:ascii="Palatino Linotype" w:hAnsi="Palatino Linotype" w:cs="Arial"/>
                <w:sz w:val="20"/>
                <w:lang w:val="sv-SE"/>
              </w:rPr>
              <w:t xml:space="preserve"> </w:t>
            </w:r>
            <w:r w:rsidR="00FB21CD">
              <w:rPr>
                <w:rFonts w:ascii="Palatino Linotype" w:hAnsi="Palatino Linotype" w:cs="Arial"/>
                <w:sz w:val="20"/>
                <w:lang w:val="sv-SE"/>
              </w:rPr>
              <w:t xml:space="preserve">Rudy, </w:t>
            </w:r>
            <w:r w:rsidR="00EF5411">
              <w:rPr>
                <w:rFonts w:ascii="Palatino Linotype" w:hAnsi="Palatino Linotype" w:cs="Arial"/>
                <w:sz w:val="20"/>
              </w:rPr>
              <w:t>Steven</w:t>
            </w:r>
            <w:r w:rsidR="0015787F">
              <w:rPr>
                <w:rFonts w:ascii="Palatino Linotype" w:hAnsi="Palatino Linotype" w:cs="Arial"/>
                <w:sz w:val="20"/>
                <w:lang w:val="sv-SE"/>
              </w:rPr>
              <w:t>,</w:t>
            </w:r>
            <w:r w:rsidR="00F956C6">
              <w:rPr>
                <w:rFonts w:ascii="Palatino Linotype" w:hAnsi="Palatino Linotype" w:cs="Arial"/>
                <w:sz w:val="20"/>
                <w:lang w:val="sv-SE"/>
              </w:rPr>
              <w:t xml:space="preserve"> </w:t>
            </w:r>
            <w:r w:rsidR="00146FE6">
              <w:rPr>
                <w:rFonts w:ascii="Palatino Linotype" w:hAnsi="Palatino Linotype" w:cs="Arial"/>
                <w:sz w:val="20"/>
                <w:lang w:val="sv-SE"/>
              </w:rPr>
              <w:t>Benny,</w:t>
            </w:r>
            <w:r w:rsidRPr="00AF45DF">
              <w:rPr>
                <w:rFonts w:ascii="Palatino Linotype" w:hAnsi="Palatino Linotype" w:cs="Arial"/>
                <w:sz w:val="20"/>
                <w:lang w:val="sv-SE"/>
              </w:rPr>
              <w:t xml:space="preserve"> Johan</w:t>
            </w:r>
            <w:r w:rsidR="0096728D">
              <w:rPr>
                <w:rFonts w:ascii="Palatino Linotype" w:hAnsi="Palatino Linotype" w:cs="Arial"/>
                <w:sz w:val="20"/>
                <w:lang w:val="sv-SE"/>
              </w:rPr>
              <w:t xml:space="preserve">, </w:t>
            </w:r>
            <w:r w:rsidR="007707F8">
              <w:rPr>
                <w:rFonts w:ascii="Palatino Linotype" w:hAnsi="Palatino Linotype" w:cs="Arial"/>
                <w:sz w:val="20"/>
                <w:lang w:val="sv-SE"/>
              </w:rPr>
              <w:t xml:space="preserve">Bart, </w:t>
            </w:r>
            <w:r w:rsidR="0096728D">
              <w:rPr>
                <w:rFonts w:ascii="Palatino Linotype" w:hAnsi="Palatino Linotype" w:cs="Arial"/>
                <w:sz w:val="20"/>
                <w:lang w:val="sv-SE"/>
              </w:rPr>
              <w:t>Felix</w:t>
            </w:r>
            <w:r w:rsidR="007707F8">
              <w:rPr>
                <w:rFonts w:ascii="Palatino Linotype" w:hAnsi="Palatino Linotype" w:cs="Arial"/>
                <w:sz w:val="20"/>
                <w:lang w:val="sv-SE"/>
              </w:rPr>
              <w:t>, David en Jan</w:t>
            </w:r>
          </w:p>
        </w:tc>
      </w:tr>
      <w:tr w:rsidR="005B1D9A" w14:paraId="4405C0EE" w14:textId="77777777" w:rsidTr="00965F03">
        <w:tc>
          <w:tcPr>
            <w:tcW w:w="1843" w:type="dxa"/>
            <w:tcBorders>
              <w:top w:val="single" w:sz="4" w:space="0" w:color="000000"/>
              <w:left w:val="single" w:sz="4" w:space="0" w:color="000000"/>
              <w:bottom w:val="single" w:sz="4" w:space="0" w:color="000000"/>
            </w:tcBorders>
            <w:shd w:val="clear" w:color="auto" w:fill="FFCC99"/>
          </w:tcPr>
          <w:p w14:paraId="75F1657A"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48CEE3CB" w14:textId="58D250B1" w:rsidR="005B1D9A" w:rsidRPr="00AF45DF" w:rsidRDefault="005B1D9A" w:rsidP="00EF5411">
            <w:pPr>
              <w:snapToGrid w:val="0"/>
              <w:rPr>
                <w:rFonts w:ascii="Palatino Linotype" w:hAnsi="Palatino Linotype" w:cs="Arial"/>
                <w:sz w:val="20"/>
              </w:rPr>
            </w:pPr>
          </w:p>
        </w:tc>
      </w:tr>
      <w:tr w:rsidR="005B1D9A" w14:paraId="5C8B464A" w14:textId="77777777" w:rsidTr="00965F03">
        <w:tc>
          <w:tcPr>
            <w:tcW w:w="1843" w:type="dxa"/>
            <w:tcBorders>
              <w:top w:val="single" w:sz="4" w:space="0" w:color="000000"/>
              <w:left w:val="single" w:sz="4" w:space="0" w:color="000000"/>
              <w:bottom w:val="single" w:sz="4" w:space="0" w:color="000000"/>
            </w:tcBorders>
            <w:shd w:val="clear" w:color="auto" w:fill="FFCC99"/>
          </w:tcPr>
          <w:p w14:paraId="2BC750AA" w14:textId="77777777" w:rsidR="005B1D9A" w:rsidRDefault="005B1D9A" w:rsidP="00965F03">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186E5A4F" w14:textId="02208DB5" w:rsidR="005B1D9A" w:rsidRPr="00AF45DF" w:rsidRDefault="00C52979" w:rsidP="00965F03">
            <w:pPr>
              <w:snapToGrid w:val="0"/>
              <w:rPr>
                <w:rFonts w:ascii="Palatino Linotype" w:hAnsi="Palatino Linotype" w:cs="Arial"/>
                <w:sz w:val="20"/>
              </w:rPr>
            </w:pPr>
            <w:r>
              <w:rPr>
                <w:rFonts w:ascii="Palatino Linotype" w:hAnsi="Palatino Linotype" w:cs="Arial"/>
                <w:sz w:val="20"/>
              </w:rPr>
              <w:t>Steven/Jan</w:t>
            </w:r>
          </w:p>
        </w:tc>
      </w:tr>
    </w:tbl>
    <w:p w14:paraId="66146A8F" w14:textId="09C79FAD" w:rsidR="004210EF" w:rsidRDefault="004210EF">
      <w:pPr>
        <w:rPr>
          <w:rFonts w:ascii="Palatino Linotype" w:hAnsi="Palatino Linotype" w:cs="Palatino Linotype"/>
          <w:b/>
          <w:sz w:val="22"/>
          <w:szCs w:val="22"/>
          <w:shd w:val="clear" w:color="auto" w:fill="C0C0C0"/>
        </w:rPr>
      </w:pPr>
    </w:p>
    <w:p w14:paraId="4A45613A" w14:textId="77777777" w:rsidR="00524501" w:rsidRDefault="00524501">
      <w:pPr>
        <w:rPr>
          <w:rFonts w:ascii="Palatino Linotype" w:hAnsi="Palatino Linotype" w:cs="Palatino Linotype"/>
          <w:b/>
          <w:sz w:val="22"/>
          <w:szCs w:val="22"/>
          <w:shd w:val="clear" w:color="auto" w:fill="C0C0C0"/>
        </w:rPr>
      </w:pPr>
    </w:p>
    <w:p w14:paraId="3B201398" w14:textId="77777777" w:rsidR="00407B1C" w:rsidRDefault="00407B1C">
      <w:pPr>
        <w:rPr>
          <w:rFonts w:ascii="Palatino Linotype" w:hAnsi="Palatino Linotype" w:cs="Palatino Linotype"/>
          <w:b/>
          <w:sz w:val="22"/>
          <w:szCs w:val="22"/>
          <w:shd w:val="clear" w:color="auto" w:fill="C0C0C0"/>
        </w:rPr>
      </w:pPr>
    </w:p>
    <w:p w14:paraId="5E3DDBDA" w14:textId="77777777" w:rsidR="003104AD" w:rsidRDefault="003104AD">
      <w:pPr>
        <w:rPr>
          <w:rFonts w:ascii="Palatino Linotype" w:hAnsi="Palatino Linotype" w:cs="Palatino Linotype"/>
          <w:b/>
          <w:sz w:val="22"/>
          <w:szCs w:val="22"/>
          <w:shd w:val="clear" w:color="auto" w:fill="C0C0C0"/>
        </w:rPr>
      </w:pPr>
      <w:r w:rsidRPr="00563EA0">
        <w:rPr>
          <w:rFonts w:ascii="Palatino Linotype" w:hAnsi="Palatino Linotype" w:cs="Palatino Linotype"/>
          <w:b/>
          <w:sz w:val="22"/>
          <w:szCs w:val="22"/>
          <w:highlight w:val="lightGray"/>
          <w:shd w:val="clear" w:color="auto" w:fill="C0C0C0"/>
        </w:rPr>
        <w:t>1. Te onthouden</w:t>
      </w:r>
    </w:p>
    <w:p w14:paraId="06281D41" w14:textId="77777777" w:rsidR="003104AD" w:rsidRDefault="003104AD" w:rsidP="00AC194F">
      <w:pPr>
        <w:tabs>
          <w:tab w:val="left" w:pos="283"/>
        </w:tabs>
        <w:rPr>
          <w:rFonts w:ascii="Palatino Linotype" w:hAnsi="Palatino Linotype" w:cs="Palatino Linotype"/>
          <w:kern w:val="1"/>
          <w:sz w:val="20"/>
          <w:szCs w:val="24"/>
        </w:rPr>
      </w:pPr>
    </w:p>
    <w:p w14:paraId="4BF6FF09" w14:textId="3E5F951D" w:rsidR="003104AD" w:rsidRPr="006E1A82" w:rsidRDefault="003104AD" w:rsidP="00BB42C8">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szCs w:val="24"/>
        </w:rPr>
        <w:t>Volgorde verkoop tafels</w:t>
      </w:r>
      <w:r w:rsidR="00EE569F">
        <w:rPr>
          <w:rFonts w:ascii="Palatino Linotype" w:hAnsi="Palatino Linotype" w:cs="Palatino Linotype"/>
          <w:kern w:val="1"/>
          <w:sz w:val="20"/>
          <w:szCs w:val="24"/>
          <w:lang w:val="nl-BE"/>
        </w:rPr>
        <w:t>: Jan, Steven</w:t>
      </w:r>
      <w:r w:rsidR="00393ED0">
        <w:rPr>
          <w:rFonts w:ascii="Palatino Linotype" w:hAnsi="Palatino Linotype" w:cs="Palatino Linotype"/>
          <w:kern w:val="1"/>
          <w:sz w:val="20"/>
          <w:szCs w:val="24"/>
          <w:lang w:val="nl-BE"/>
        </w:rPr>
        <w:t>.</w:t>
      </w:r>
      <w:r w:rsidR="00B401F9">
        <w:rPr>
          <w:rFonts w:ascii="Palatino Linotype" w:hAnsi="Palatino Linotype" w:cs="Palatino Linotype"/>
          <w:kern w:val="1"/>
          <w:sz w:val="20"/>
          <w:szCs w:val="24"/>
          <w:lang w:val="nl-BE"/>
        </w:rPr>
        <w:t xml:space="preserve"> Er staat een tafel klaar, </w:t>
      </w:r>
      <w:r w:rsidR="004A2771">
        <w:rPr>
          <w:rFonts w:ascii="Palatino Linotype" w:hAnsi="Palatino Linotype" w:cs="Palatino Linotype"/>
          <w:kern w:val="1"/>
          <w:sz w:val="20"/>
          <w:szCs w:val="24"/>
          <w:lang w:val="nl-BE"/>
        </w:rPr>
        <w:t>maar beide zullen hem nu nog niet nemen. Bevragen op de AV</w:t>
      </w:r>
      <w:r w:rsidR="00B401F9">
        <w:rPr>
          <w:rFonts w:ascii="Palatino Linotype" w:hAnsi="Palatino Linotype" w:cs="Palatino Linotype"/>
          <w:kern w:val="1"/>
          <w:sz w:val="20"/>
          <w:szCs w:val="24"/>
          <w:lang w:val="nl-BE"/>
        </w:rPr>
        <w:t>?</w:t>
      </w:r>
    </w:p>
    <w:p w14:paraId="5DA2CD7E" w14:textId="43E48BC5" w:rsidR="00EE4025" w:rsidRDefault="0055385D" w:rsidP="00EE4025">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Robot</w:t>
      </w:r>
      <w:r w:rsidR="00D3719A">
        <w:rPr>
          <w:rFonts w:ascii="Palatino Linotype" w:hAnsi="Palatino Linotype" w:cs="Palatino Linotype"/>
          <w:kern w:val="1"/>
          <w:sz w:val="20"/>
        </w:rPr>
        <w:t xml:space="preserve"> met doos 50</w:t>
      </w:r>
      <w:r w:rsidR="00945CCA">
        <w:rPr>
          <w:rFonts w:ascii="Palatino Linotype" w:hAnsi="Palatino Linotype" w:cs="Palatino Linotype"/>
          <w:kern w:val="1"/>
          <w:sz w:val="20"/>
        </w:rPr>
        <w:t xml:space="preserve"> </w:t>
      </w:r>
      <w:r w:rsidR="00D3719A">
        <w:rPr>
          <w:rFonts w:ascii="Palatino Linotype" w:hAnsi="Palatino Linotype" w:cs="Palatino Linotype"/>
          <w:kern w:val="1"/>
          <w:sz w:val="20"/>
        </w:rPr>
        <w:t>balletjes</w:t>
      </w:r>
      <w:r>
        <w:rPr>
          <w:rFonts w:ascii="Palatino Linotype" w:hAnsi="Palatino Linotype" w:cs="Palatino Linotype"/>
          <w:kern w:val="1"/>
          <w:sz w:val="20"/>
        </w:rPr>
        <w:t xml:space="preserve"> </w:t>
      </w:r>
      <w:r w:rsidR="00D3719A">
        <w:rPr>
          <w:rFonts w:ascii="Palatino Linotype" w:hAnsi="Palatino Linotype" w:cs="Palatino Linotype"/>
          <w:kern w:val="1"/>
          <w:sz w:val="20"/>
        </w:rPr>
        <w:t>in leen</w:t>
      </w:r>
      <w:r w:rsidR="009839C7">
        <w:rPr>
          <w:rFonts w:ascii="Palatino Linotype" w:hAnsi="Palatino Linotype" w:cs="Palatino Linotype"/>
          <w:kern w:val="1"/>
          <w:sz w:val="20"/>
        </w:rPr>
        <w:t xml:space="preserve"> (mom</w:t>
      </w:r>
      <w:r w:rsidR="00DD126B">
        <w:rPr>
          <w:rFonts w:ascii="Palatino Linotype" w:hAnsi="Palatino Linotype" w:cs="Palatino Linotype"/>
          <w:kern w:val="1"/>
          <w:sz w:val="20"/>
        </w:rPr>
        <w:t xml:space="preserve">enteel in bruikleen bij </w:t>
      </w:r>
      <w:r w:rsidR="00B401F9">
        <w:rPr>
          <w:rFonts w:ascii="Palatino Linotype" w:hAnsi="Palatino Linotype" w:cs="Palatino Linotype"/>
          <w:kern w:val="1"/>
          <w:sz w:val="20"/>
        </w:rPr>
        <w:t>Thorben</w:t>
      </w:r>
      <w:r w:rsidR="004135AA">
        <w:rPr>
          <w:rFonts w:ascii="Palatino Linotype" w:hAnsi="Palatino Linotype" w:cs="Palatino Linotype"/>
          <w:kern w:val="1"/>
          <w:sz w:val="20"/>
        </w:rPr>
        <w:t xml:space="preserve"> – 2</w:t>
      </w:r>
      <w:r w:rsidR="004135AA" w:rsidRPr="004135AA">
        <w:rPr>
          <w:rFonts w:ascii="Palatino Linotype" w:hAnsi="Palatino Linotype" w:cs="Palatino Linotype"/>
          <w:kern w:val="1"/>
          <w:sz w:val="20"/>
          <w:vertAlign w:val="superscript"/>
        </w:rPr>
        <w:t>e</w:t>
      </w:r>
      <w:r w:rsidR="004135AA">
        <w:rPr>
          <w:rFonts w:ascii="Palatino Linotype" w:hAnsi="Palatino Linotype" w:cs="Palatino Linotype"/>
          <w:kern w:val="1"/>
          <w:sz w:val="20"/>
        </w:rPr>
        <w:t xml:space="preserve"> bij Roland</w:t>
      </w:r>
      <w:r w:rsidR="009839C7">
        <w:rPr>
          <w:rFonts w:ascii="Palatino Linotype" w:hAnsi="Palatino Linotype" w:cs="Palatino Linotype"/>
          <w:kern w:val="1"/>
          <w:sz w:val="20"/>
        </w:rPr>
        <w:t>)</w:t>
      </w:r>
      <w:r w:rsidR="00BE444C">
        <w:rPr>
          <w:rFonts w:ascii="Palatino Linotype" w:hAnsi="Palatino Linotype" w:cs="Palatino Linotype"/>
          <w:kern w:val="1"/>
          <w:sz w:val="20"/>
        </w:rPr>
        <w:t>. Tyrone contacteert Roland voor gebruik robot.</w:t>
      </w:r>
    </w:p>
    <w:p w14:paraId="344798C7" w14:textId="77777777" w:rsidR="003C2224" w:rsidRDefault="00C34682" w:rsidP="001A2661">
      <w:pPr>
        <w:pStyle w:val="ListParagraph1"/>
        <w:numPr>
          <w:ilvl w:val="0"/>
          <w:numId w:val="2"/>
        </w:numPr>
        <w:rPr>
          <w:rFonts w:ascii="Palatino Linotype" w:hAnsi="Palatino Linotype" w:cs="Palatino Linotype"/>
          <w:sz w:val="20"/>
          <w:lang w:val="nl-BE"/>
        </w:rPr>
      </w:pPr>
      <w:proofErr w:type="spellStart"/>
      <w:r>
        <w:rPr>
          <w:rFonts w:ascii="Palatino Linotype" w:hAnsi="Palatino Linotype" w:cs="Palatino Linotype"/>
          <w:sz w:val="20"/>
          <w:lang w:val="nl-BE"/>
        </w:rPr>
        <w:t>Pingflash</w:t>
      </w:r>
      <w:proofErr w:type="spellEnd"/>
      <w:r>
        <w:rPr>
          <w:rFonts w:ascii="Palatino Linotype" w:hAnsi="Palatino Linotype" w:cs="Palatino Linotype"/>
          <w:sz w:val="20"/>
          <w:lang w:val="nl-BE"/>
        </w:rPr>
        <w:t xml:space="preserve"> voor el</w:t>
      </w:r>
      <w:r w:rsidR="0021735D">
        <w:rPr>
          <w:rFonts w:ascii="Palatino Linotype" w:hAnsi="Palatino Linotype" w:cs="Palatino Linotype"/>
          <w:sz w:val="20"/>
          <w:lang w:val="nl-BE"/>
        </w:rPr>
        <w:t xml:space="preserve">ke manche Keizertornooi + </w:t>
      </w:r>
      <w:r>
        <w:rPr>
          <w:rFonts w:ascii="Palatino Linotype" w:hAnsi="Palatino Linotype" w:cs="Palatino Linotype"/>
          <w:sz w:val="20"/>
          <w:lang w:val="nl-BE"/>
        </w:rPr>
        <w:t>voorlopige ranking steeds meegeven</w:t>
      </w:r>
    </w:p>
    <w:p w14:paraId="5F17DD55" w14:textId="15CC2B76" w:rsidR="00781200" w:rsidRPr="00781200" w:rsidRDefault="00C72A63" w:rsidP="00781200">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r w:rsidR="00137D64">
        <w:rPr>
          <w:rFonts w:ascii="Palatino Linotype" w:hAnsi="Palatino Linotype" w:cs="Palatino Linotype"/>
          <w:sz w:val="20"/>
          <w:lang w:val="nl-BE"/>
        </w:rPr>
        <w:t>. Sociaal tarief: 30 euro na persoonlijk gesprek over motivatie.</w:t>
      </w:r>
    </w:p>
    <w:p w14:paraId="3C091E0C" w14:textId="2E6910B9" w:rsidR="00CB28A3" w:rsidRPr="00781200" w:rsidRDefault="005F5430" w:rsidP="00781200">
      <w:pPr>
        <w:pStyle w:val="ListParagraph1"/>
        <w:numPr>
          <w:ilvl w:val="0"/>
          <w:numId w:val="2"/>
        </w:numPr>
        <w:rPr>
          <w:rFonts w:ascii="Palatino Linotype" w:hAnsi="Palatino Linotype" w:cs="Palatino Linotype"/>
          <w:sz w:val="20"/>
          <w:lang w:val="nl-BE"/>
        </w:rPr>
      </w:pPr>
      <w:r w:rsidRPr="00FB779F">
        <w:rPr>
          <w:rFonts w:ascii="Palatino Linotype" w:hAnsi="Palatino Linotype" w:cs="Palatino Linotype"/>
          <w:sz w:val="20"/>
          <w:lang w:val="nl-BE"/>
        </w:rPr>
        <w:t>Geen verhuur tafels voor buiten gebruik OCP</w:t>
      </w:r>
    </w:p>
    <w:p w14:paraId="7EB3043B" w14:textId="5D210542" w:rsidR="00104EA9" w:rsidRDefault="00104EA9" w:rsidP="001B1EBF">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Competitieballen :  </w:t>
      </w:r>
      <w:r w:rsidR="00197EDA">
        <w:rPr>
          <w:rFonts w:ascii="Palatino Linotype" w:hAnsi="Palatino Linotype" w:cs="Palatino Linotype"/>
          <w:sz w:val="20"/>
          <w:lang w:val="nl-BE"/>
        </w:rPr>
        <w:t>blijven witte ballen</w:t>
      </w:r>
      <w:r>
        <w:rPr>
          <w:rFonts w:ascii="Palatino Linotype" w:hAnsi="Palatino Linotype" w:cs="Palatino Linotype"/>
          <w:sz w:val="20"/>
          <w:lang w:val="nl-BE"/>
        </w:rPr>
        <w:t xml:space="preserve">. </w:t>
      </w:r>
      <w:r w:rsidR="004D4E09">
        <w:rPr>
          <w:rFonts w:ascii="Palatino Linotype" w:hAnsi="Palatino Linotype" w:cs="Palatino Linotype"/>
          <w:sz w:val="20"/>
          <w:lang w:val="nl-BE"/>
        </w:rPr>
        <w:t>Bestellen bi</w:t>
      </w:r>
      <w:r w:rsidR="00687520">
        <w:rPr>
          <w:rFonts w:ascii="Palatino Linotype" w:hAnsi="Palatino Linotype" w:cs="Palatino Linotype"/>
          <w:sz w:val="20"/>
          <w:lang w:val="nl-BE"/>
        </w:rPr>
        <w:t>j</w:t>
      </w:r>
      <w:r w:rsidR="004D4E09">
        <w:rPr>
          <w:rFonts w:ascii="Palatino Linotype" w:hAnsi="Palatino Linotype" w:cs="Palatino Linotype"/>
          <w:sz w:val="20"/>
          <w:lang w:val="nl-BE"/>
        </w:rPr>
        <w:t xml:space="preserve"> Bram</w:t>
      </w:r>
    </w:p>
    <w:p w14:paraId="66A9E85A" w14:textId="617F19CF" w:rsidR="00573DAD" w:rsidRDefault="00573DAD" w:rsidP="001B1EBF">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Pingpong Blije school: 1u te weinig, minimaal sessie van 2u voorzien</w:t>
      </w:r>
      <w:r w:rsidR="00CD604C">
        <w:rPr>
          <w:rFonts w:ascii="Palatino Linotype" w:hAnsi="Palatino Linotype" w:cs="Palatino Linotype"/>
          <w:sz w:val="20"/>
          <w:lang w:val="nl-BE"/>
        </w:rPr>
        <w:t>. Flyers voorzien!</w:t>
      </w:r>
    </w:p>
    <w:p w14:paraId="0B543BE3" w14:textId="77777777" w:rsidR="00D7652F" w:rsidRDefault="00D7652F" w:rsidP="00D7652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We nodigen mensen van </w:t>
      </w:r>
      <w:proofErr w:type="spellStart"/>
      <w:r>
        <w:rPr>
          <w:rFonts w:ascii="Palatino Linotype" w:hAnsi="Palatino Linotype" w:cs="Palatino Linotype"/>
          <w:sz w:val="20"/>
          <w:lang w:val="nl-BE"/>
        </w:rPr>
        <w:t>Sepak</w:t>
      </w:r>
      <w:proofErr w:type="spellEnd"/>
      <w:r>
        <w:rPr>
          <w:rFonts w:ascii="Palatino Linotype" w:hAnsi="Palatino Linotype" w:cs="Palatino Linotype"/>
          <w:sz w:val="20"/>
          <w:lang w:val="nl-BE"/>
        </w:rPr>
        <w:t xml:space="preserve"> </w:t>
      </w:r>
      <w:proofErr w:type="spellStart"/>
      <w:r>
        <w:rPr>
          <w:rFonts w:ascii="Palatino Linotype" w:hAnsi="Palatino Linotype" w:cs="Palatino Linotype"/>
          <w:sz w:val="20"/>
          <w:lang w:val="nl-BE"/>
        </w:rPr>
        <w:t>Takraw</w:t>
      </w:r>
      <w:proofErr w:type="spellEnd"/>
      <w:r>
        <w:rPr>
          <w:rFonts w:ascii="Palatino Linotype" w:hAnsi="Palatino Linotype" w:cs="Palatino Linotype"/>
          <w:sz w:val="20"/>
          <w:lang w:val="nl-BE"/>
        </w:rPr>
        <w:t xml:space="preserve"> uit voor ons eetfestijn, </w:t>
      </w:r>
      <w:r w:rsidRPr="00304008">
        <w:rPr>
          <w:rFonts w:ascii="Palatino Linotype" w:hAnsi="Palatino Linotype" w:cs="Palatino Linotype"/>
          <w:sz w:val="20"/>
          <w:highlight w:val="yellow"/>
          <w:lang w:val="nl-BE"/>
        </w:rPr>
        <w:t>Felix</w:t>
      </w:r>
      <w:r>
        <w:rPr>
          <w:rFonts w:ascii="Palatino Linotype" w:hAnsi="Palatino Linotype" w:cs="Palatino Linotype"/>
          <w:sz w:val="20"/>
          <w:lang w:val="nl-BE"/>
        </w:rPr>
        <w:t xml:space="preserve"> stuurt datum door</w:t>
      </w:r>
    </w:p>
    <w:p w14:paraId="398A322E" w14:textId="77777777" w:rsidR="00D7652F" w:rsidRDefault="00D7652F" w:rsidP="00D7652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Recreant-reserves krijgen één competitie-truitje (Luc, Ria, …)</w:t>
      </w:r>
    </w:p>
    <w:p w14:paraId="05B3E9D4" w14:textId="6470BE5E" w:rsidR="00D7652F" w:rsidRPr="00F212DE" w:rsidRDefault="00D7652F" w:rsidP="00F212DE">
      <w:pPr>
        <w:pStyle w:val="Lijstalinea"/>
        <w:numPr>
          <w:ilvl w:val="0"/>
          <w:numId w:val="2"/>
        </w:numPr>
        <w:rPr>
          <w:rFonts w:ascii="Palatino Linotype" w:hAnsi="Palatino Linotype" w:cs="Palatino Linotype"/>
          <w:sz w:val="20"/>
          <w:lang w:val="nl-BE"/>
        </w:rPr>
      </w:pPr>
      <w:r w:rsidRPr="00BA41C5">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maakt een voorstel voor documentje met vaste agenda + </w:t>
      </w:r>
      <w:proofErr w:type="spellStart"/>
      <w:r>
        <w:rPr>
          <w:rFonts w:ascii="Palatino Linotype" w:hAnsi="Palatino Linotype" w:cs="Palatino Linotype"/>
          <w:sz w:val="20"/>
          <w:lang w:val="nl-BE"/>
        </w:rPr>
        <w:t>to</w:t>
      </w:r>
      <w:proofErr w:type="spellEnd"/>
      <w:r>
        <w:rPr>
          <w:rFonts w:ascii="Palatino Linotype" w:hAnsi="Palatino Linotype" w:cs="Palatino Linotype"/>
          <w:sz w:val="20"/>
          <w:lang w:val="nl-BE"/>
        </w:rPr>
        <w:t>-do’s + checklist zaal/verzekeringen</w:t>
      </w:r>
      <w:r w:rsidR="00F212DE">
        <w:rPr>
          <w:rFonts w:ascii="Palatino Linotype" w:hAnsi="Palatino Linotype" w:cs="Palatino Linotype"/>
          <w:sz w:val="20"/>
          <w:lang w:val="nl-BE"/>
        </w:rPr>
        <w:t xml:space="preserve">. Daarbij wordt ook gezet dat we </w:t>
      </w:r>
      <w:proofErr w:type="spellStart"/>
      <w:r w:rsidR="00F212DE">
        <w:rPr>
          <w:rFonts w:ascii="Palatino Linotype" w:hAnsi="Palatino Linotype" w:cs="Palatino Linotype"/>
          <w:sz w:val="20"/>
          <w:lang w:val="nl-BE"/>
        </w:rPr>
        <w:t>Jörg</w:t>
      </w:r>
      <w:proofErr w:type="spellEnd"/>
      <w:r w:rsidR="00F212DE">
        <w:rPr>
          <w:rFonts w:ascii="Palatino Linotype" w:hAnsi="Palatino Linotype" w:cs="Palatino Linotype"/>
          <w:sz w:val="20"/>
          <w:lang w:val="nl-BE"/>
        </w:rPr>
        <w:t xml:space="preserve"> uitnodigen op de 1</w:t>
      </w:r>
      <w:r w:rsidR="00F212DE" w:rsidRPr="00947618">
        <w:rPr>
          <w:rFonts w:ascii="Palatino Linotype" w:hAnsi="Palatino Linotype" w:cs="Palatino Linotype"/>
          <w:sz w:val="20"/>
          <w:vertAlign w:val="superscript"/>
          <w:lang w:val="nl-BE"/>
        </w:rPr>
        <w:t>ste</w:t>
      </w:r>
      <w:r w:rsidR="00F212DE">
        <w:rPr>
          <w:rFonts w:ascii="Palatino Linotype" w:hAnsi="Palatino Linotype" w:cs="Palatino Linotype"/>
          <w:sz w:val="20"/>
          <w:lang w:val="nl-BE"/>
        </w:rPr>
        <w:t xml:space="preserve"> vergadering van het seizoen, om samen te overlopen wat er in de loop van het seizoen aangepast dient te worden. En ook op de </w:t>
      </w:r>
      <w:proofErr w:type="spellStart"/>
      <w:r w:rsidR="00F212DE">
        <w:rPr>
          <w:rFonts w:ascii="Palatino Linotype" w:hAnsi="Palatino Linotype" w:cs="Palatino Linotype"/>
          <w:sz w:val="20"/>
          <w:lang w:val="nl-BE"/>
        </w:rPr>
        <w:t>nieuwjaarsvergadering</w:t>
      </w:r>
      <w:proofErr w:type="spellEnd"/>
      <w:r w:rsidR="00F212DE">
        <w:rPr>
          <w:rFonts w:ascii="Palatino Linotype" w:hAnsi="Palatino Linotype" w:cs="Palatino Linotype"/>
          <w:sz w:val="20"/>
          <w:lang w:val="nl-BE"/>
        </w:rPr>
        <w:t xml:space="preserve">. </w:t>
      </w:r>
      <w:r w:rsidR="00F212DE" w:rsidRPr="00BE444C">
        <w:rPr>
          <w:rFonts w:ascii="Palatino Linotype" w:hAnsi="Palatino Linotype" w:cs="Palatino Linotype"/>
          <w:sz w:val="20"/>
          <w:highlight w:val="yellow"/>
          <w:lang w:val="nl-BE"/>
        </w:rPr>
        <w:t>Johan</w:t>
      </w:r>
      <w:r w:rsidR="00F212DE">
        <w:rPr>
          <w:rFonts w:ascii="Palatino Linotype" w:hAnsi="Palatino Linotype" w:cs="Palatino Linotype"/>
          <w:sz w:val="20"/>
          <w:lang w:val="nl-BE"/>
        </w:rPr>
        <w:t xml:space="preserve"> nodigt</w:t>
      </w:r>
      <w:r w:rsidR="00BE444C">
        <w:rPr>
          <w:rFonts w:ascii="Palatino Linotype" w:hAnsi="Palatino Linotype" w:cs="Palatino Linotype"/>
          <w:sz w:val="20"/>
          <w:lang w:val="nl-BE"/>
        </w:rPr>
        <w:t xml:space="preserve"> </w:t>
      </w:r>
      <w:proofErr w:type="spellStart"/>
      <w:r w:rsidR="00BE444C">
        <w:rPr>
          <w:rFonts w:ascii="Palatino Linotype" w:hAnsi="Palatino Linotype" w:cs="Palatino Linotype"/>
          <w:sz w:val="20"/>
          <w:lang w:val="nl-BE"/>
        </w:rPr>
        <w:t>Jörg</w:t>
      </w:r>
      <w:proofErr w:type="spellEnd"/>
      <w:r w:rsidR="00F212DE">
        <w:rPr>
          <w:rFonts w:ascii="Palatino Linotype" w:hAnsi="Palatino Linotype" w:cs="Palatino Linotype"/>
          <w:sz w:val="20"/>
          <w:lang w:val="nl-BE"/>
        </w:rPr>
        <w:t xml:space="preserve"> uit.</w:t>
      </w:r>
    </w:p>
    <w:p w14:paraId="1537B81A" w14:textId="537F2030" w:rsidR="00945664" w:rsidRDefault="00945664" w:rsidP="00945664">
      <w:pPr>
        <w:pStyle w:val="Lijstalinea"/>
        <w:numPr>
          <w:ilvl w:val="0"/>
          <w:numId w:val="2"/>
        </w:numPr>
        <w:rPr>
          <w:rFonts w:ascii="Palatino Linotype" w:hAnsi="Palatino Linotype" w:cs="Palatino Linotype"/>
          <w:sz w:val="20"/>
          <w:lang w:val="nl-BE"/>
        </w:rPr>
      </w:pPr>
      <w:r w:rsidRPr="00945664">
        <w:rPr>
          <w:rFonts w:ascii="Palatino Linotype" w:hAnsi="Palatino Linotype" w:cs="Palatino Linotype"/>
          <w:sz w:val="20"/>
          <w:lang w:val="nl-BE"/>
        </w:rPr>
        <w:t xml:space="preserve">Zaterdagmatchen in combinatie met vakanties </w:t>
      </w:r>
      <w:r>
        <w:rPr>
          <w:rFonts w:ascii="Palatino Linotype" w:hAnsi="Palatino Linotype" w:cs="Palatino Linotype"/>
          <w:sz w:val="20"/>
          <w:lang w:val="nl-BE"/>
        </w:rPr>
        <w:t>in oog houden voor kalendervergadering</w:t>
      </w:r>
      <w:r w:rsidR="00BE444C">
        <w:rPr>
          <w:rFonts w:ascii="Palatino Linotype" w:hAnsi="Palatino Linotype" w:cs="Palatino Linotype"/>
          <w:sz w:val="20"/>
          <w:lang w:val="nl-BE"/>
        </w:rPr>
        <w:t>:</w:t>
      </w:r>
      <w:r>
        <w:rPr>
          <w:rFonts w:ascii="Palatino Linotype" w:hAnsi="Palatino Linotype" w:cs="Palatino Linotype"/>
          <w:sz w:val="20"/>
          <w:lang w:val="nl-BE"/>
        </w:rPr>
        <w:t xml:space="preserve"> </w:t>
      </w:r>
      <w:r w:rsidRPr="00945664">
        <w:rPr>
          <w:rFonts w:ascii="Palatino Linotype" w:hAnsi="Palatino Linotype" w:cs="Palatino Linotype"/>
          <w:sz w:val="20"/>
          <w:highlight w:val="yellow"/>
          <w:lang w:val="nl-BE"/>
        </w:rPr>
        <w:t>Roland</w:t>
      </w:r>
      <w:r>
        <w:rPr>
          <w:rFonts w:ascii="Palatino Linotype" w:hAnsi="Palatino Linotype" w:cs="Palatino Linotype"/>
          <w:sz w:val="20"/>
          <w:lang w:val="nl-BE"/>
        </w:rPr>
        <w:t>.</w:t>
      </w:r>
    </w:p>
    <w:p w14:paraId="274E08F9" w14:textId="5765F2E0" w:rsidR="00663360" w:rsidRDefault="004A0E13" w:rsidP="00DE085A">
      <w:pPr>
        <w:pStyle w:val="Lijstalinea"/>
        <w:numPr>
          <w:ilvl w:val="0"/>
          <w:numId w:val="2"/>
        </w:numPr>
        <w:rPr>
          <w:rFonts w:ascii="Palatino Linotype" w:hAnsi="Palatino Linotype" w:cs="Palatino Linotype"/>
          <w:sz w:val="20"/>
          <w:lang w:val="nl-BE"/>
        </w:rPr>
      </w:pPr>
      <w:r w:rsidRPr="00A50929">
        <w:rPr>
          <w:rFonts w:ascii="Palatino Linotype" w:hAnsi="Palatino Linotype" w:cs="Palatino Linotype"/>
          <w:sz w:val="20"/>
          <w:lang w:val="nl-BE"/>
        </w:rPr>
        <w:t xml:space="preserve">We organiseren wijnproeverij </w:t>
      </w:r>
      <w:r w:rsidR="00F72F4D" w:rsidRPr="00A50929">
        <w:rPr>
          <w:rFonts w:ascii="Palatino Linotype" w:hAnsi="Palatino Linotype" w:cs="Palatino Linotype"/>
          <w:sz w:val="20"/>
          <w:lang w:val="nl-BE"/>
        </w:rPr>
        <w:t>maart - april</w:t>
      </w:r>
      <w:r w:rsidRPr="00A50929">
        <w:rPr>
          <w:rFonts w:ascii="Palatino Linotype" w:hAnsi="Palatino Linotype" w:cs="Palatino Linotype"/>
          <w:sz w:val="20"/>
          <w:lang w:val="nl-BE"/>
        </w:rPr>
        <w:t xml:space="preserve"> 202</w:t>
      </w:r>
      <w:r w:rsidR="00873A10" w:rsidRPr="00A50929">
        <w:rPr>
          <w:rFonts w:ascii="Palatino Linotype" w:hAnsi="Palatino Linotype" w:cs="Palatino Linotype"/>
          <w:sz w:val="20"/>
          <w:lang w:val="nl-BE"/>
        </w:rPr>
        <w:t>2</w:t>
      </w:r>
      <w:r w:rsidRPr="00A50929">
        <w:rPr>
          <w:rFonts w:ascii="Palatino Linotype" w:hAnsi="Palatino Linotype" w:cs="Palatino Linotype"/>
          <w:sz w:val="20"/>
          <w:lang w:val="nl-BE"/>
        </w:rPr>
        <w:t>.</w:t>
      </w:r>
    </w:p>
    <w:p w14:paraId="7D2369E4" w14:textId="0EF13515" w:rsidR="00E13B6E" w:rsidRPr="00A50929" w:rsidRDefault="00E13B6E" w:rsidP="00DE085A">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Makro </w:t>
      </w:r>
      <w:proofErr w:type="spellStart"/>
      <w:r>
        <w:rPr>
          <w:rFonts w:ascii="Palatino Linotype" w:hAnsi="Palatino Linotype" w:cs="Palatino Linotype"/>
          <w:sz w:val="20"/>
          <w:lang w:val="nl-BE"/>
        </w:rPr>
        <w:t>Leuksteuntje</w:t>
      </w:r>
      <w:proofErr w:type="spellEnd"/>
      <w:r>
        <w:rPr>
          <w:rFonts w:ascii="Palatino Linotype" w:hAnsi="Palatino Linotype" w:cs="Palatino Linotype"/>
          <w:sz w:val="20"/>
          <w:lang w:val="nl-BE"/>
        </w:rPr>
        <w:t xml:space="preserve"> meer promoten! Bijv. bij AV, </w:t>
      </w:r>
      <w:proofErr w:type="spellStart"/>
      <w:r>
        <w:rPr>
          <w:rFonts w:ascii="Palatino Linotype" w:hAnsi="Palatino Linotype" w:cs="Palatino Linotype"/>
          <w:sz w:val="20"/>
          <w:lang w:val="nl-BE"/>
        </w:rPr>
        <w:t>beginseizoensbrief</w:t>
      </w:r>
      <w:proofErr w:type="spellEnd"/>
      <w:r>
        <w:rPr>
          <w:rFonts w:ascii="Palatino Linotype" w:hAnsi="Palatino Linotype" w:cs="Palatino Linotype"/>
          <w:sz w:val="20"/>
          <w:lang w:val="nl-BE"/>
        </w:rPr>
        <w:t>,…</w:t>
      </w:r>
    </w:p>
    <w:p w14:paraId="5D043A89" w14:textId="0F299BBE" w:rsidR="008E4E9B" w:rsidRDefault="008E4E9B" w:rsidP="008E4E9B">
      <w:pPr>
        <w:suppressAutoHyphens w:val="0"/>
        <w:rPr>
          <w:rFonts w:ascii="Palatino Linotype" w:hAnsi="Palatino Linotype" w:cs="Palatino Linotype"/>
          <w:b/>
          <w:sz w:val="22"/>
          <w:szCs w:val="22"/>
          <w:shd w:val="clear" w:color="auto" w:fill="C0C0C0"/>
          <w:lang w:val="nl-BE"/>
        </w:rPr>
      </w:pPr>
    </w:p>
    <w:p w14:paraId="4A488BAF" w14:textId="77777777" w:rsidR="00BE444C" w:rsidRDefault="00BE444C" w:rsidP="008E4E9B">
      <w:pPr>
        <w:suppressAutoHyphens w:val="0"/>
        <w:rPr>
          <w:rFonts w:ascii="Palatino Linotype" w:hAnsi="Palatino Linotype" w:cs="Palatino Linotype"/>
          <w:b/>
          <w:sz w:val="22"/>
          <w:szCs w:val="22"/>
          <w:shd w:val="clear" w:color="auto" w:fill="C0C0C0"/>
          <w:lang w:val="nl-BE"/>
        </w:rPr>
      </w:pPr>
    </w:p>
    <w:p w14:paraId="4CD65A82" w14:textId="470AD7B4" w:rsidR="004135AA" w:rsidRPr="004135AA" w:rsidRDefault="004135AA" w:rsidP="004135AA">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2. </w:t>
      </w:r>
      <w:r w:rsidR="001E59B2">
        <w:rPr>
          <w:rFonts w:ascii="Palatino Linotype" w:hAnsi="Palatino Linotype" w:cs="Palatino Linotype"/>
          <w:b/>
          <w:sz w:val="22"/>
          <w:szCs w:val="22"/>
          <w:shd w:val="clear" w:color="auto" w:fill="C0C0C0"/>
          <w:lang w:val="nl-BE"/>
        </w:rPr>
        <w:t>Overlopen vorig verslag</w:t>
      </w:r>
    </w:p>
    <w:p w14:paraId="05E31E5D" w14:textId="77777777" w:rsidR="000B0E9D" w:rsidRPr="00D2534C" w:rsidRDefault="000B0E9D" w:rsidP="00D2534C">
      <w:pPr>
        <w:jc w:val="both"/>
        <w:rPr>
          <w:rFonts w:ascii="Palatino Linotype" w:hAnsi="Palatino Linotype" w:cs="Palatino Linotype"/>
          <w:sz w:val="20"/>
          <w:lang w:val="nl-BE"/>
        </w:rPr>
      </w:pPr>
    </w:p>
    <w:p w14:paraId="3EA73FEF" w14:textId="559628C0" w:rsidR="00B612BB" w:rsidRDefault="001E59B2" w:rsidP="00B612BB">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 xml:space="preserve">Nieuwe klassementen worden één dezer dagen bekendgemaakt. In principe wordt alles bevroren op een enkele uitzondering na. Als dit bevestigd is kunnen we de lijst van Hendrik ernaast leggen en zo bekijken wie eventueel een nieuw klassement kan aanvragen. </w:t>
      </w:r>
    </w:p>
    <w:p w14:paraId="7CA61F58" w14:textId="17C2ABC0" w:rsidR="001E59B2" w:rsidRDefault="001E59B2" w:rsidP="00B612BB">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Herzieningen moeten binnen zijn bij de bond voor 17 april</w:t>
      </w:r>
      <w:r w:rsidR="00F950E6">
        <w:rPr>
          <w:rFonts w:ascii="Palatino Linotype" w:hAnsi="Palatino Linotype" w:cs="Palatino Linotype"/>
          <w:sz w:val="20"/>
          <w:lang w:val="nl-BE"/>
        </w:rPr>
        <w:t xml:space="preserve"> – </w:t>
      </w:r>
      <w:r w:rsidR="00F950E6" w:rsidRPr="00F950E6">
        <w:rPr>
          <w:rFonts w:ascii="Palatino Linotype" w:hAnsi="Palatino Linotype" w:cs="Palatino Linotype"/>
          <w:sz w:val="20"/>
          <w:highlight w:val="yellow"/>
          <w:lang w:val="nl-BE"/>
        </w:rPr>
        <w:t>Jan</w:t>
      </w:r>
      <w:r w:rsidR="00F950E6">
        <w:rPr>
          <w:rFonts w:ascii="Palatino Linotype" w:hAnsi="Palatino Linotype" w:cs="Palatino Linotype"/>
          <w:sz w:val="20"/>
          <w:lang w:val="nl-BE"/>
        </w:rPr>
        <w:t xml:space="preserve"> stuurt een </w:t>
      </w:r>
      <w:proofErr w:type="spellStart"/>
      <w:r w:rsidR="00F950E6">
        <w:rPr>
          <w:rFonts w:ascii="Palatino Linotype" w:hAnsi="Palatino Linotype" w:cs="Palatino Linotype"/>
          <w:sz w:val="20"/>
          <w:lang w:val="nl-BE"/>
        </w:rPr>
        <w:t>Pingflash</w:t>
      </w:r>
      <w:proofErr w:type="spellEnd"/>
      <w:r w:rsidR="00F950E6">
        <w:rPr>
          <w:rFonts w:ascii="Palatino Linotype" w:hAnsi="Palatino Linotype" w:cs="Palatino Linotype"/>
          <w:sz w:val="20"/>
          <w:lang w:val="nl-BE"/>
        </w:rPr>
        <w:t>.</w:t>
      </w:r>
    </w:p>
    <w:p w14:paraId="3CE091CF" w14:textId="55D491BA" w:rsidR="001E59B2" w:rsidRDefault="001E59B2" w:rsidP="001E59B2">
      <w:pPr>
        <w:jc w:val="both"/>
        <w:rPr>
          <w:rFonts w:ascii="Palatino Linotype" w:hAnsi="Palatino Linotype" w:cs="Palatino Linotype"/>
          <w:sz w:val="20"/>
          <w:lang w:val="nl-BE"/>
        </w:rPr>
      </w:pPr>
    </w:p>
    <w:p w14:paraId="1029E6A5" w14:textId="77777777" w:rsidR="00D2534C" w:rsidRDefault="00D2534C" w:rsidP="00D2534C">
      <w:pPr>
        <w:pStyle w:val="Lijstalinea"/>
        <w:jc w:val="both"/>
        <w:rPr>
          <w:rFonts w:ascii="Palatino Linotype" w:hAnsi="Palatino Linotype" w:cs="Palatino Linotype"/>
          <w:sz w:val="20"/>
          <w:lang w:val="nl-BE"/>
        </w:rPr>
      </w:pPr>
    </w:p>
    <w:p w14:paraId="7C05D129" w14:textId="77534956" w:rsidR="00D2534C" w:rsidRPr="004135AA" w:rsidRDefault="00D2534C" w:rsidP="00D2534C">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lastRenderedPageBreak/>
        <w:t xml:space="preserve">3. </w:t>
      </w:r>
      <w:r w:rsidR="001E59B2">
        <w:rPr>
          <w:rFonts w:ascii="Palatino Linotype" w:hAnsi="Palatino Linotype" w:cs="Palatino Linotype"/>
          <w:b/>
          <w:sz w:val="22"/>
          <w:szCs w:val="22"/>
          <w:shd w:val="clear" w:color="auto" w:fill="C0C0C0"/>
          <w:lang w:val="nl-BE"/>
        </w:rPr>
        <w:t>Werkgroep trainers/stages</w:t>
      </w:r>
    </w:p>
    <w:p w14:paraId="71416FF9" w14:textId="77777777" w:rsidR="00D2534C" w:rsidRPr="00D2534C" w:rsidRDefault="00D2534C" w:rsidP="00D2534C">
      <w:pPr>
        <w:jc w:val="both"/>
        <w:rPr>
          <w:rFonts w:ascii="Palatino Linotype" w:hAnsi="Palatino Linotype" w:cs="Palatino Linotype"/>
          <w:sz w:val="20"/>
          <w:lang w:val="nl-BE"/>
        </w:rPr>
      </w:pPr>
    </w:p>
    <w:p w14:paraId="7BCF0DE6" w14:textId="0116705A" w:rsidR="00694B4E" w:rsidRDefault="001E59B2" w:rsidP="000740A9">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David contacteerde Sara – die voelde zich niet meteen geroepen voor een werkgroep</w:t>
      </w:r>
    </w:p>
    <w:p w14:paraId="54E0DCA6" w14:textId="4B352E7C" w:rsidR="001E59B2" w:rsidRDefault="001E59B2" w:rsidP="000740A9">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Sara kan geen training geven op zaterdag, maar op dinsdag wel – zij het dat dit nog afhangt van hoe haar professionele carrière eruit zal zien. Meer nieuws tijdens de zomervakantie.</w:t>
      </w:r>
    </w:p>
    <w:p w14:paraId="52453718" w14:textId="3D4D9389" w:rsidR="001E59B2" w:rsidRDefault="001E59B2" w:rsidP="000740A9">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Sara is gewend aan vrijwilligersvergoeding te werken</w:t>
      </w:r>
      <w:r w:rsidR="00FD7BC4">
        <w:rPr>
          <w:rFonts w:ascii="Palatino Linotype" w:hAnsi="Palatino Linotype" w:cs="Palatino Linotype"/>
          <w:sz w:val="20"/>
          <w:lang w:val="nl-BE"/>
        </w:rPr>
        <w:t>. David onderzoekt nog hoe die vergoeding in mekaar steekt</w:t>
      </w:r>
    </w:p>
    <w:p w14:paraId="360CF4E1" w14:textId="6727C185" w:rsidR="008E4E9B" w:rsidRDefault="001E59B2" w:rsidP="001E59B2">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Jan kon Stijn nog niet contacteren</w:t>
      </w:r>
    </w:p>
    <w:p w14:paraId="7B37EF58" w14:textId="77777777" w:rsidR="00FD7BC4" w:rsidRPr="00FD7BC4" w:rsidRDefault="00FD7BC4" w:rsidP="00FD7BC4">
      <w:pPr>
        <w:jc w:val="both"/>
        <w:rPr>
          <w:rFonts w:ascii="Palatino Linotype" w:hAnsi="Palatino Linotype" w:cs="Palatino Linotype"/>
          <w:sz w:val="20"/>
          <w:lang w:val="nl-BE"/>
        </w:rPr>
      </w:pPr>
    </w:p>
    <w:p w14:paraId="004CE3F4" w14:textId="77777777" w:rsidR="00BE444C" w:rsidRPr="00BE444C" w:rsidRDefault="00BE444C" w:rsidP="00BE444C">
      <w:pPr>
        <w:jc w:val="both"/>
        <w:rPr>
          <w:rFonts w:ascii="Palatino Linotype" w:hAnsi="Palatino Linotype" w:cs="Palatino Linotype"/>
          <w:sz w:val="20"/>
          <w:lang w:val="nl-BE"/>
        </w:rPr>
      </w:pPr>
    </w:p>
    <w:p w14:paraId="2179BAD6" w14:textId="0BE12FC6" w:rsidR="006B3C9B" w:rsidRPr="00304008" w:rsidRDefault="004A3AF6" w:rsidP="006565CF">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4</w:t>
      </w:r>
      <w:r w:rsidR="006B3C9B" w:rsidRPr="00304008">
        <w:rPr>
          <w:rFonts w:ascii="Palatino Linotype" w:hAnsi="Palatino Linotype" w:cs="Palatino Linotype"/>
          <w:b/>
          <w:sz w:val="22"/>
          <w:szCs w:val="22"/>
          <w:shd w:val="clear" w:color="auto" w:fill="C0C0C0"/>
          <w:lang w:val="nl-BE"/>
        </w:rPr>
        <w:t>.</w:t>
      </w:r>
      <w:r w:rsidR="005E4D64" w:rsidRPr="00304008">
        <w:rPr>
          <w:rFonts w:ascii="Palatino Linotype" w:hAnsi="Palatino Linotype" w:cs="Palatino Linotype"/>
          <w:b/>
          <w:sz w:val="22"/>
          <w:szCs w:val="22"/>
          <w:shd w:val="clear" w:color="auto" w:fill="C0C0C0"/>
          <w:lang w:val="nl-BE"/>
        </w:rPr>
        <w:t xml:space="preserve"> </w:t>
      </w:r>
      <w:r w:rsidR="00FD7BC4">
        <w:rPr>
          <w:rFonts w:ascii="Palatino Linotype" w:hAnsi="Palatino Linotype" w:cs="Palatino Linotype"/>
          <w:b/>
          <w:sz w:val="22"/>
          <w:szCs w:val="22"/>
          <w:shd w:val="clear" w:color="auto" w:fill="C0C0C0"/>
          <w:lang w:val="nl-BE"/>
        </w:rPr>
        <w:t>Materiaal &amp; subsidies</w:t>
      </w:r>
    </w:p>
    <w:p w14:paraId="5601551E" w14:textId="77777777" w:rsidR="006B3C9B" w:rsidRDefault="006B3C9B" w:rsidP="006B3C9B">
      <w:pPr>
        <w:rPr>
          <w:rFonts w:ascii="Palatino Linotype" w:hAnsi="Palatino Linotype" w:cs="Palatino Linotype"/>
          <w:sz w:val="20"/>
          <w:lang w:val="nl-BE"/>
        </w:rPr>
      </w:pPr>
    </w:p>
    <w:p w14:paraId="30F5A214" w14:textId="2E0F958E" w:rsidR="00DA1808" w:rsidRPr="00FD7BC4" w:rsidRDefault="00FD7BC4" w:rsidP="00705318">
      <w:pPr>
        <w:pStyle w:val="Lijstalinea"/>
        <w:numPr>
          <w:ilvl w:val="0"/>
          <w:numId w:val="2"/>
        </w:numPr>
        <w:jc w:val="both"/>
        <w:rPr>
          <w:rFonts w:ascii="Palatino Linotype" w:hAnsi="Palatino Linotype" w:cs="Palatino Linotype"/>
          <w:b/>
          <w:sz w:val="22"/>
          <w:szCs w:val="22"/>
          <w:shd w:val="clear" w:color="auto" w:fill="C0C0C0"/>
          <w:lang w:val="nl-BE"/>
        </w:rPr>
      </w:pPr>
      <w:r w:rsidRPr="00FD7BC4">
        <w:rPr>
          <w:rFonts w:ascii="Palatino Linotype" w:hAnsi="Palatino Linotype" w:cs="Palatino Linotype"/>
          <w:sz w:val="20"/>
          <w:lang w:val="nl-BE"/>
        </w:rPr>
        <w:t xml:space="preserve">Factuur </w:t>
      </w:r>
      <w:r>
        <w:rPr>
          <w:rFonts w:ascii="Palatino Linotype" w:hAnsi="Palatino Linotype" w:cs="Palatino Linotype"/>
          <w:sz w:val="20"/>
          <w:lang w:val="nl-BE"/>
        </w:rPr>
        <w:t xml:space="preserve">van de netten </w:t>
      </w:r>
      <w:r w:rsidRPr="00FD7BC4">
        <w:rPr>
          <w:rFonts w:ascii="Palatino Linotype" w:hAnsi="Palatino Linotype" w:cs="Palatino Linotype"/>
          <w:sz w:val="20"/>
          <w:lang w:val="nl-BE"/>
        </w:rPr>
        <w:t xml:space="preserve">moet nog overgemaakt worden aan de gemeente. </w:t>
      </w:r>
      <w:r w:rsidRPr="00FD7BC4">
        <w:rPr>
          <w:rFonts w:ascii="Palatino Linotype" w:hAnsi="Palatino Linotype" w:cs="Palatino Linotype"/>
          <w:sz w:val="20"/>
          <w:highlight w:val="yellow"/>
          <w:lang w:val="nl-BE"/>
        </w:rPr>
        <w:t>Felix</w:t>
      </w:r>
      <w:r w:rsidRPr="00FD7BC4">
        <w:rPr>
          <w:rFonts w:ascii="Palatino Linotype" w:hAnsi="Palatino Linotype" w:cs="Palatino Linotype"/>
          <w:sz w:val="20"/>
          <w:lang w:val="nl-BE"/>
        </w:rPr>
        <w:t xml:space="preserve"> bezorgt deze aan Sander</w:t>
      </w:r>
      <w:r>
        <w:rPr>
          <w:rFonts w:ascii="Palatino Linotype" w:hAnsi="Palatino Linotype" w:cs="Palatino Linotype"/>
          <w:sz w:val="20"/>
          <w:lang w:val="nl-BE"/>
        </w:rPr>
        <w:t xml:space="preserve"> </w:t>
      </w:r>
      <w:proofErr w:type="spellStart"/>
      <w:r>
        <w:rPr>
          <w:rFonts w:ascii="Palatino Linotype" w:hAnsi="Palatino Linotype" w:cs="Palatino Linotype"/>
          <w:sz w:val="20"/>
          <w:lang w:val="nl-BE"/>
        </w:rPr>
        <w:t>Renson</w:t>
      </w:r>
      <w:proofErr w:type="spellEnd"/>
    </w:p>
    <w:p w14:paraId="26E94340" w14:textId="1F780434" w:rsidR="00FD7BC4" w:rsidRPr="00FD7BC4" w:rsidRDefault="00FD7BC4" w:rsidP="00705318">
      <w:pPr>
        <w:pStyle w:val="Lijstalinea"/>
        <w:numPr>
          <w:ilvl w:val="0"/>
          <w:numId w:val="2"/>
        </w:numPr>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Coronavergoeding van de gemeente zal (dankzij Lisa) dan toch toegekend worden (rond de 400 euro). Omdat vergoeding eerst niet uitbetaald zou worden, bracht Felix een aantal producten terug naar Makro, en kreeg daar een waardebon ter waarde van 175 euro voor.</w:t>
      </w:r>
    </w:p>
    <w:p w14:paraId="516F4DA1" w14:textId="77777777" w:rsidR="004A2771" w:rsidRDefault="004A2771" w:rsidP="00DA1808">
      <w:pPr>
        <w:rPr>
          <w:rFonts w:ascii="Palatino Linotype" w:hAnsi="Palatino Linotype" w:cs="Palatino Linotype"/>
          <w:b/>
          <w:sz w:val="22"/>
          <w:szCs w:val="22"/>
          <w:shd w:val="clear" w:color="auto" w:fill="C0C0C0"/>
          <w:lang w:val="nl-BE"/>
        </w:rPr>
      </w:pPr>
    </w:p>
    <w:p w14:paraId="5A57A385" w14:textId="31E8CC45" w:rsidR="00DA1808" w:rsidRPr="00304008" w:rsidRDefault="00DA1808" w:rsidP="00DA1808">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5</w:t>
      </w:r>
      <w:r w:rsidRPr="00304008">
        <w:rPr>
          <w:rFonts w:ascii="Palatino Linotype" w:hAnsi="Palatino Linotype" w:cs="Palatino Linotype"/>
          <w:b/>
          <w:sz w:val="22"/>
          <w:szCs w:val="22"/>
          <w:shd w:val="clear" w:color="auto" w:fill="C0C0C0"/>
          <w:lang w:val="nl-BE"/>
        </w:rPr>
        <w:t xml:space="preserve">. </w:t>
      </w:r>
      <w:r w:rsidR="00B13C5C">
        <w:rPr>
          <w:rFonts w:ascii="Palatino Linotype" w:hAnsi="Palatino Linotype" w:cs="Palatino Linotype"/>
          <w:b/>
          <w:sz w:val="22"/>
          <w:szCs w:val="22"/>
          <w:shd w:val="clear" w:color="auto" w:fill="C0C0C0"/>
          <w:lang w:val="nl-BE"/>
        </w:rPr>
        <w:t>Tegemoetkoming leden</w:t>
      </w:r>
    </w:p>
    <w:p w14:paraId="6F28FF61" w14:textId="77777777" w:rsidR="00DA1808" w:rsidRDefault="00DA1808" w:rsidP="00DA1808">
      <w:pPr>
        <w:rPr>
          <w:rFonts w:ascii="Palatino Linotype" w:hAnsi="Palatino Linotype" w:cs="Palatino Linotype"/>
          <w:sz w:val="20"/>
          <w:lang w:val="nl-BE"/>
        </w:rPr>
      </w:pPr>
    </w:p>
    <w:p w14:paraId="2C20CD5C" w14:textId="64E53EB6" w:rsidR="00DA1808" w:rsidRDefault="00B13C5C" w:rsidP="00B13C5C">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 xml:space="preserve">We houden eerdere afspraak over </w:t>
      </w:r>
      <w:proofErr w:type="spellStart"/>
      <w:r>
        <w:rPr>
          <w:rFonts w:ascii="Palatino Linotype" w:hAnsi="Palatino Linotype" w:cs="Palatino Linotype"/>
          <w:sz w:val="20"/>
          <w:lang w:val="nl-BE"/>
        </w:rPr>
        <w:t>terugstorting</w:t>
      </w:r>
      <w:proofErr w:type="spellEnd"/>
      <w:r>
        <w:rPr>
          <w:rFonts w:ascii="Palatino Linotype" w:hAnsi="Palatino Linotype" w:cs="Palatino Linotype"/>
          <w:sz w:val="20"/>
          <w:lang w:val="nl-BE"/>
        </w:rPr>
        <w:t xml:space="preserve"> aan</w:t>
      </w:r>
    </w:p>
    <w:p w14:paraId="6EC80A93" w14:textId="2BB31601" w:rsidR="00BE444C" w:rsidRPr="00B13C5C" w:rsidRDefault="00B13C5C" w:rsidP="00B13C5C">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 xml:space="preserve">Die wordt gecommuniceerd op de AV en met </w:t>
      </w:r>
      <w:proofErr w:type="spellStart"/>
      <w:r>
        <w:rPr>
          <w:rFonts w:ascii="Palatino Linotype" w:hAnsi="Palatino Linotype" w:cs="Palatino Linotype"/>
          <w:sz w:val="20"/>
          <w:lang w:val="nl-BE"/>
        </w:rPr>
        <w:t>Pingflash</w:t>
      </w:r>
      <w:proofErr w:type="spellEnd"/>
      <w:r>
        <w:rPr>
          <w:rFonts w:ascii="Palatino Linotype" w:hAnsi="Palatino Linotype" w:cs="Palatino Linotype"/>
          <w:sz w:val="20"/>
          <w:lang w:val="nl-BE"/>
        </w:rPr>
        <w:t xml:space="preserve"> nadien</w:t>
      </w:r>
    </w:p>
    <w:p w14:paraId="7492DA33" w14:textId="77777777" w:rsidR="00BE444C" w:rsidRPr="00702218" w:rsidRDefault="00BE444C" w:rsidP="00DA1808">
      <w:pPr>
        <w:pStyle w:val="Lijstalinea"/>
        <w:jc w:val="both"/>
        <w:rPr>
          <w:rFonts w:ascii="Palatino Linotype" w:hAnsi="Palatino Linotype" w:cs="Palatino Linotype"/>
          <w:sz w:val="20"/>
          <w:lang w:val="nl-BE"/>
        </w:rPr>
      </w:pPr>
    </w:p>
    <w:p w14:paraId="049AFAE9" w14:textId="2AAC5A3C" w:rsidR="00702218" w:rsidRDefault="00DA1808" w:rsidP="00702218">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6</w:t>
      </w:r>
      <w:r w:rsidR="00702218" w:rsidRPr="00304008">
        <w:rPr>
          <w:rFonts w:ascii="Palatino Linotype" w:hAnsi="Palatino Linotype" w:cs="Palatino Linotype"/>
          <w:b/>
          <w:sz w:val="22"/>
          <w:szCs w:val="22"/>
          <w:shd w:val="clear" w:color="auto" w:fill="C0C0C0"/>
          <w:lang w:val="nl-BE"/>
        </w:rPr>
        <w:t xml:space="preserve">. </w:t>
      </w:r>
      <w:r w:rsidR="00B13C5C">
        <w:rPr>
          <w:rFonts w:ascii="Palatino Linotype" w:hAnsi="Palatino Linotype" w:cs="Palatino Linotype"/>
          <w:b/>
          <w:sz w:val="22"/>
          <w:szCs w:val="22"/>
          <w:shd w:val="clear" w:color="auto" w:fill="C0C0C0"/>
          <w:lang w:val="nl-BE"/>
        </w:rPr>
        <w:t>Geplande activiteiten</w:t>
      </w:r>
    </w:p>
    <w:p w14:paraId="48986242" w14:textId="77777777" w:rsidR="00702218" w:rsidRDefault="00702218" w:rsidP="00D564BE">
      <w:pPr>
        <w:pStyle w:val="ListParagraph1"/>
        <w:jc w:val="both"/>
        <w:rPr>
          <w:rFonts w:ascii="Palatino Linotype" w:hAnsi="Palatino Linotype" w:cs="Palatino Linotype"/>
          <w:sz w:val="20"/>
          <w:lang w:val="nl-BE"/>
        </w:rPr>
      </w:pPr>
    </w:p>
    <w:p w14:paraId="57BD1456" w14:textId="2D572807" w:rsidR="004A2771" w:rsidRDefault="00B13C5C" w:rsidP="00F26FBC">
      <w:pPr>
        <w:pStyle w:val="Lijstalinea"/>
        <w:numPr>
          <w:ilvl w:val="0"/>
          <w:numId w:val="2"/>
        </w:numPr>
        <w:jc w:val="both"/>
        <w:rPr>
          <w:rFonts w:ascii="Palatino Linotype" w:hAnsi="Palatino Linotype" w:cs="Palatino Linotype"/>
          <w:sz w:val="20"/>
        </w:rPr>
      </w:pPr>
      <w:r w:rsidRPr="00B13C5C">
        <w:rPr>
          <w:rFonts w:ascii="Palatino Linotype" w:hAnsi="Palatino Linotype" w:cs="Palatino Linotype"/>
          <w:sz w:val="20"/>
        </w:rPr>
        <w:t xml:space="preserve">Clubkampioenschap: </w:t>
      </w:r>
      <w:r>
        <w:rPr>
          <w:rFonts w:ascii="Palatino Linotype" w:hAnsi="Palatino Linotype" w:cs="Palatino Linotype"/>
          <w:sz w:val="20"/>
        </w:rPr>
        <w:t xml:space="preserve">voorstel voor </w:t>
      </w:r>
      <w:r w:rsidRPr="00B13C5C">
        <w:rPr>
          <w:rFonts w:ascii="Palatino Linotype" w:hAnsi="Palatino Linotype" w:cs="Palatino Linotype"/>
          <w:sz w:val="20"/>
        </w:rPr>
        <w:t>vrijdag voor de eerste competitiematch</w:t>
      </w:r>
      <w:r>
        <w:rPr>
          <w:rFonts w:ascii="Palatino Linotype" w:hAnsi="Palatino Linotype" w:cs="Palatino Linotype"/>
          <w:sz w:val="20"/>
        </w:rPr>
        <w:t>.</w:t>
      </w:r>
      <w:r w:rsidRPr="00B13C5C">
        <w:rPr>
          <w:rFonts w:ascii="Palatino Linotype" w:hAnsi="Palatino Linotype" w:cs="Palatino Linotype"/>
          <w:sz w:val="20"/>
        </w:rPr>
        <w:t xml:space="preserve"> </w:t>
      </w:r>
      <w:r>
        <w:rPr>
          <w:rFonts w:ascii="Palatino Linotype" w:hAnsi="Palatino Linotype" w:cs="Palatino Linotype"/>
          <w:sz w:val="20"/>
        </w:rPr>
        <w:t>Zou vrijdag 10 september zijn. Roland vraagt de zaal (1/3) aan.</w:t>
      </w:r>
    </w:p>
    <w:p w14:paraId="69694020" w14:textId="627D3DEE" w:rsidR="00B13C5C" w:rsidRDefault="0083265C" w:rsidP="00F26FBC">
      <w:pPr>
        <w:pStyle w:val="Lijstalinea"/>
        <w:numPr>
          <w:ilvl w:val="0"/>
          <w:numId w:val="2"/>
        </w:numPr>
        <w:jc w:val="both"/>
        <w:rPr>
          <w:rFonts w:ascii="Palatino Linotype" w:hAnsi="Palatino Linotype" w:cs="Palatino Linotype"/>
          <w:sz w:val="20"/>
        </w:rPr>
      </w:pPr>
      <w:r>
        <w:rPr>
          <w:rFonts w:ascii="Palatino Linotype" w:hAnsi="Palatino Linotype" w:cs="Palatino Linotype"/>
          <w:sz w:val="20"/>
        </w:rPr>
        <w:t>Clubfeest + fietstocht: boodschap op AV: van zodra het kan organiseren we beiden</w:t>
      </w:r>
    </w:p>
    <w:p w14:paraId="37356520" w14:textId="32381276" w:rsidR="0083265C" w:rsidRPr="0083265C" w:rsidRDefault="0083265C" w:rsidP="005C0AB0">
      <w:pPr>
        <w:pStyle w:val="Lijstalinea"/>
        <w:numPr>
          <w:ilvl w:val="0"/>
          <w:numId w:val="2"/>
        </w:numPr>
        <w:jc w:val="both"/>
        <w:rPr>
          <w:rFonts w:ascii="Palatino Linotype" w:hAnsi="Palatino Linotype" w:cs="Palatino Linotype"/>
          <w:sz w:val="20"/>
        </w:rPr>
      </w:pPr>
      <w:proofErr w:type="spellStart"/>
      <w:r>
        <w:rPr>
          <w:rFonts w:ascii="Palatino Linotype" w:hAnsi="Palatino Linotype" w:cs="Palatino Linotype"/>
          <w:sz w:val="20"/>
        </w:rPr>
        <w:t>Bestuursetentje</w:t>
      </w:r>
      <w:proofErr w:type="spellEnd"/>
      <w:r>
        <w:rPr>
          <w:rFonts w:ascii="Palatino Linotype" w:hAnsi="Palatino Linotype" w:cs="Palatino Linotype"/>
          <w:sz w:val="20"/>
        </w:rPr>
        <w:t>: zal doorgaan wanneer dit opnieuw mogelijk wordt</w:t>
      </w:r>
    </w:p>
    <w:p w14:paraId="43B10212" w14:textId="77777777" w:rsidR="0083265C" w:rsidRDefault="0083265C" w:rsidP="00F26FBC">
      <w:pPr>
        <w:pStyle w:val="Lijstalinea"/>
        <w:numPr>
          <w:ilvl w:val="0"/>
          <w:numId w:val="2"/>
        </w:numPr>
        <w:jc w:val="both"/>
        <w:rPr>
          <w:rFonts w:ascii="Palatino Linotype" w:hAnsi="Palatino Linotype" w:cs="Palatino Linotype"/>
          <w:sz w:val="20"/>
        </w:rPr>
      </w:pPr>
      <w:r>
        <w:rPr>
          <w:rFonts w:ascii="Palatino Linotype" w:hAnsi="Palatino Linotype" w:cs="Palatino Linotype"/>
          <w:sz w:val="20"/>
        </w:rPr>
        <w:t>Garagetornooi:</w:t>
      </w:r>
    </w:p>
    <w:p w14:paraId="2611E22E" w14:textId="21E195A0" w:rsidR="0083265C" w:rsidRDefault="0083265C" w:rsidP="003306FA">
      <w:pPr>
        <w:pStyle w:val="Lijstalinea"/>
        <w:numPr>
          <w:ilvl w:val="0"/>
          <w:numId w:val="6"/>
        </w:numPr>
        <w:jc w:val="both"/>
        <w:rPr>
          <w:rFonts w:ascii="Palatino Linotype" w:hAnsi="Palatino Linotype" w:cs="Palatino Linotype"/>
          <w:sz w:val="20"/>
        </w:rPr>
      </w:pPr>
      <w:r>
        <w:rPr>
          <w:rFonts w:ascii="Palatino Linotype" w:hAnsi="Palatino Linotype" w:cs="Palatino Linotype"/>
          <w:sz w:val="20"/>
        </w:rPr>
        <w:t>Gaat in principe door op 19 september</w:t>
      </w:r>
    </w:p>
    <w:p w14:paraId="6635DAE3" w14:textId="177760B3" w:rsidR="0083265C" w:rsidRDefault="0083265C" w:rsidP="003306FA">
      <w:pPr>
        <w:pStyle w:val="Lijstalinea"/>
        <w:numPr>
          <w:ilvl w:val="0"/>
          <w:numId w:val="6"/>
        </w:numPr>
        <w:jc w:val="both"/>
        <w:rPr>
          <w:rFonts w:ascii="Palatino Linotype" w:hAnsi="Palatino Linotype" w:cs="Palatino Linotype"/>
          <w:sz w:val="20"/>
        </w:rPr>
      </w:pPr>
      <w:r>
        <w:rPr>
          <w:rFonts w:ascii="Palatino Linotype" w:hAnsi="Palatino Linotype" w:cs="Palatino Linotype"/>
          <w:sz w:val="20"/>
        </w:rPr>
        <w:t>Werkgroep staat in voor de organisatie</w:t>
      </w:r>
    </w:p>
    <w:p w14:paraId="69E629C9" w14:textId="59C567DA" w:rsidR="0083265C" w:rsidRDefault="0083265C" w:rsidP="003306FA">
      <w:pPr>
        <w:pStyle w:val="Lijstalinea"/>
        <w:numPr>
          <w:ilvl w:val="0"/>
          <w:numId w:val="6"/>
        </w:numPr>
        <w:jc w:val="both"/>
        <w:rPr>
          <w:rFonts w:ascii="Palatino Linotype" w:hAnsi="Palatino Linotype" w:cs="Palatino Linotype"/>
          <w:sz w:val="20"/>
        </w:rPr>
      </w:pPr>
      <w:r>
        <w:rPr>
          <w:rFonts w:ascii="Palatino Linotype" w:hAnsi="Palatino Linotype" w:cs="Palatino Linotype"/>
          <w:sz w:val="20"/>
        </w:rPr>
        <w:t>Roland doet aanvraag voor de zaal</w:t>
      </w:r>
    </w:p>
    <w:p w14:paraId="052DFDB6" w14:textId="21B06E6A" w:rsidR="0083265C" w:rsidRDefault="0083265C" w:rsidP="0083265C">
      <w:pPr>
        <w:pStyle w:val="Lijstalinea"/>
        <w:numPr>
          <w:ilvl w:val="0"/>
          <w:numId w:val="2"/>
        </w:numPr>
        <w:jc w:val="both"/>
        <w:rPr>
          <w:rFonts w:ascii="Palatino Linotype" w:hAnsi="Palatino Linotype" w:cs="Palatino Linotype"/>
          <w:sz w:val="20"/>
        </w:rPr>
      </w:pPr>
      <w:r>
        <w:rPr>
          <w:rFonts w:ascii="Palatino Linotype" w:hAnsi="Palatino Linotype" w:cs="Palatino Linotype"/>
          <w:sz w:val="20"/>
        </w:rPr>
        <w:t>Eetfestijn:</w:t>
      </w:r>
    </w:p>
    <w:p w14:paraId="0888A311" w14:textId="0711F6A0" w:rsidR="0083265C" w:rsidRDefault="0083265C" w:rsidP="003306FA">
      <w:pPr>
        <w:pStyle w:val="Lijstalinea"/>
        <w:numPr>
          <w:ilvl w:val="0"/>
          <w:numId w:val="7"/>
        </w:numPr>
        <w:jc w:val="both"/>
        <w:rPr>
          <w:rFonts w:ascii="Palatino Linotype" w:hAnsi="Palatino Linotype" w:cs="Palatino Linotype"/>
          <w:sz w:val="20"/>
        </w:rPr>
      </w:pPr>
      <w:r>
        <w:rPr>
          <w:rFonts w:ascii="Palatino Linotype" w:hAnsi="Palatino Linotype" w:cs="Palatino Linotype"/>
          <w:sz w:val="20"/>
        </w:rPr>
        <w:t>Gaat door op 10 oktober</w:t>
      </w:r>
    </w:p>
    <w:p w14:paraId="572F0707" w14:textId="2E24A654" w:rsidR="0083265C" w:rsidRDefault="0083265C" w:rsidP="003306FA">
      <w:pPr>
        <w:pStyle w:val="Lijstalinea"/>
        <w:numPr>
          <w:ilvl w:val="0"/>
          <w:numId w:val="7"/>
        </w:numPr>
        <w:jc w:val="both"/>
        <w:rPr>
          <w:rFonts w:ascii="Palatino Linotype" w:hAnsi="Palatino Linotype" w:cs="Palatino Linotype"/>
          <w:sz w:val="20"/>
        </w:rPr>
      </w:pPr>
      <w:r>
        <w:rPr>
          <w:rFonts w:ascii="Palatino Linotype" w:hAnsi="Palatino Linotype" w:cs="Palatino Linotype"/>
          <w:sz w:val="20"/>
        </w:rPr>
        <w:t>Roland heeft zaal reeds aangevraagd</w:t>
      </w:r>
    </w:p>
    <w:p w14:paraId="4F0DADDF" w14:textId="6B29CC97" w:rsidR="0083265C" w:rsidRPr="0083265C" w:rsidRDefault="0083265C" w:rsidP="003306FA">
      <w:pPr>
        <w:pStyle w:val="Lijstalinea"/>
        <w:numPr>
          <w:ilvl w:val="0"/>
          <w:numId w:val="7"/>
        </w:numPr>
        <w:jc w:val="both"/>
        <w:rPr>
          <w:rFonts w:ascii="Palatino Linotype" w:hAnsi="Palatino Linotype" w:cs="Palatino Linotype"/>
          <w:sz w:val="20"/>
        </w:rPr>
      </w:pPr>
      <w:r>
        <w:rPr>
          <w:rFonts w:ascii="Palatino Linotype" w:hAnsi="Palatino Linotype" w:cs="Palatino Linotype"/>
          <w:sz w:val="20"/>
        </w:rPr>
        <w:t>Voorkeur gaat naar normale editie. Als dat omwille van coronamaatregelen niet kan, zet werkgroep iets op zoals vorig jaar</w:t>
      </w:r>
    </w:p>
    <w:p w14:paraId="04790666" w14:textId="77777777" w:rsidR="00F65CFF" w:rsidRDefault="00F65CFF" w:rsidP="007C54A3">
      <w:pPr>
        <w:suppressAutoHyphens w:val="0"/>
        <w:rPr>
          <w:rFonts w:ascii="Palatino Linotype" w:hAnsi="Palatino Linotype" w:cs="Palatino Linotype"/>
          <w:b/>
          <w:sz w:val="22"/>
          <w:szCs w:val="22"/>
          <w:shd w:val="clear" w:color="auto" w:fill="C0C0C0"/>
          <w:lang w:val="nl-BE"/>
        </w:rPr>
      </w:pPr>
    </w:p>
    <w:p w14:paraId="2F8AF44B" w14:textId="5B566E64" w:rsidR="007C54A3" w:rsidRPr="007C54A3" w:rsidRDefault="00DA1808" w:rsidP="007C54A3">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7</w:t>
      </w:r>
      <w:r w:rsidR="007C54A3">
        <w:rPr>
          <w:rFonts w:ascii="Palatino Linotype" w:hAnsi="Palatino Linotype" w:cs="Palatino Linotype"/>
          <w:b/>
          <w:sz w:val="22"/>
          <w:szCs w:val="22"/>
          <w:shd w:val="clear" w:color="auto" w:fill="C0C0C0"/>
          <w:lang w:val="nl-BE"/>
        </w:rPr>
        <w:t xml:space="preserve">. </w:t>
      </w:r>
      <w:r w:rsidR="003306FA">
        <w:rPr>
          <w:rFonts w:ascii="Palatino Linotype" w:hAnsi="Palatino Linotype" w:cs="Palatino Linotype"/>
          <w:b/>
          <w:sz w:val="22"/>
          <w:szCs w:val="22"/>
          <w:shd w:val="clear" w:color="auto" w:fill="C0C0C0"/>
          <w:lang w:val="nl-BE"/>
        </w:rPr>
        <w:t>Algemene vergadering</w:t>
      </w:r>
    </w:p>
    <w:p w14:paraId="07571D46" w14:textId="77777777" w:rsidR="0095309C" w:rsidRDefault="0095309C" w:rsidP="0095309C">
      <w:pPr>
        <w:rPr>
          <w:rFonts w:ascii="Palatino Linotype" w:hAnsi="Palatino Linotype" w:cs="Palatino Linotype"/>
          <w:sz w:val="20"/>
          <w:lang w:val="nl-BE"/>
        </w:rPr>
      </w:pPr>
    </w:p>
    <w:p w14:paraId="5260E8CF" w14:textId="77777777" w:rsidR="003306FA" w:rsidRPr="003306FA" w:rsidRDefault="003306FA" w:rsidP="0083265C">
      <w:pPr>
        <w:pStyle w:val="Lijstalinea"/>
        <w:numPr>
          <w:ilvl w:val="0"/>
          <w:numId w:val="2"/>
        </w:numPr>
        <w:rPr>
          <w:rFonts w:ascii="Palatino Linotype" w:hAnsi="Palatino Linotype" w:cs="Palatino Linotype"/>
          <w:b/>
          <w:sz w:val="22"/>
          <w:szCs w:val="22"/>
          <w:shd w:val="clear" w:color="auto" w:fill="C0C0C0"/>
          <w:lang w:val="nl-BE"/>
        </w:rPr>
      </w:pPr>
    </w:p>
    <w:p w14:paraId="6A90DF2A" w14:textId="6AD02E27" w:rsidR="003306FA" w:rsidRPr="003306FA" w:rsidRDefault="003306FA" w:rsidP="0083265C">
      <w:pPr>
        <w:pStyle w:val="Lijstalinea"/>
        <w:numPr>
          <w:ilvl w:val="0"/>
          <w:numId w:val="2"/>
        </w:numPr>
        <w:rPr>
          <w:rFonts w:ascii="Palatino Linotype" w:hAnsi="Palatino Linotype" w:cs="Palatino Linotype"/>
          <w:b/>
          <w:sz w:val="22"/>
          <w:szCs w:val="22"/>
          <w:shd w:val="clear" w:color="auto" w:fill="C0C0C0"/>
          <w:lang w:val="nl-BE"/>
        </w:rPr>
      </w:pPr>
      <w:r>
        <w:rPr>
          <w:rFonts w:ascii="Palatino Linotype" w:hAnsi="Palatino Linotype" w:cs="Palatino Linotype"/>
          <w:sz w:val="20"/>
        </w:rPr>
        <w:t>Voorstel van agenda:</w:t>
      </w:r>
    </w:p>
    <w:p w14:paraId="230C233E" w14:textId="189E60AA" w:rsidR="003306FA" w:rsidRDefault="003306FA" w:rsidP="003306FA">
      <w:pPr>
        <w:pStyle w:val="m-6236760485294584367msoplaintext"/>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Inleiding en overlopen agenda: Johan</w:t>
      </w:r>
    </w:p>
    <w:p w14:paraId="23B0D2E6" w14:textId="7AB8751C" w:rsidR="003306FA" w:rsidRDefault="003306FA" w:rsidP="003306FA">
      <w:pPr>
        <w:pStyle w:val="m-6236760485294584367msoplaintext"/>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Sportief versla</w:t>
      </w:r>
      <w:r>
        <w:rPr>
          <w:rFonts w:ascii="Calibri" w:hAnsi="Calibri" w:cs="Calibri"/>
          <w:color w:val="222222"/>
          <w:sz w:val="22"/>
          <w:szCs w:val="22"/>
        </w:rPr>
        <w:t>g</w:t>
      </w:r>
      <w:r>
        <w:rPr>
          <w:rFonts w:ascii="Calibri" w:hAnsi="Calibri" w:cs="Calibri"/>
          <w:color w:val="222222"/>
          <w:sz w:val="22"/>
          <w:szCs w:val="22"/>
        </w:rPr>
        <w:t>: Steven</w:t>
      </w:r>
      <w:r>
        <w:rPr>
          <w:rFonts w:ascii="Calibri" w:hAnsi="Calibri" w:cs="Calibri"/>
          <w:color w:val="222222"/>
          <w:sz w:val="22"/>
          <w:szCs w:val="22"/>
        </w:rPr>
        <w:t xml:space="preserve"> </w:t>
      </w:r>
      <w:r w:rsidRPr="003306FA">
        <w:rPr>
          <w:rFonts w:ascii="Calibri" w:hAnsi="Calibri" w:cs="Calibri"/>
          <w:color w:val="222222"/>
          <w:sz w:val="22"/>
          <w:szCs w:val="22"/>
        </w:rPr>
        <w:sym w:font="Wingdings" w:char="F0E0"/>
      </w:r>
      <w:r>
        <w:rPr>
          <w:rFonts w:ascii="Calibri" w:hAnsi="Calibri" w:cs="Calibri"/>
          <w:color w:val="222222"/>
          <w:sz w:val="22"/>
          <w:szCs w:val="22"/>
        </w:rPr>
        <w:t xml:space="preserve"> zal zeer beperkt zijn</w:t>
      </w:r>
    </w:p>
    <w:p w14:paraId="51977F12" w14:textId="7DC555A4" w:rsidR="003306FA" w:rsidRDefault="003306FA" w:rsidP="003306FA">
      <w:pPr>
        <w:pStyle w:val="m-6236760485294584367msoplaintext"/>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Gevolgen stopzetting competitie</w:t>
      </w:r>
      <w:r>
        <w:rPr>
          <w:rFonts w:ascii="Calibri" w:hAnsi="Calibri" w:cs="Calibri"/>
          <w:color w:val="222222"/>
          <w:sz w:val="22"/>
          <w:szCs w:val="22"/>
        </w:rPr>
        <w:t xml:space="preserve"> + klassement: Steven</w:t>
      </w:r>
    </w:p>
    <w:p w14:paraId="16703BA7" w14:textId="77777777" w:rsidR="003306FA" w:rsidRDefault="003306FA" w:rsidP="003306FA">
      <w:pPr>
        <w:pStyle w:val="m-6236760485294584367msoplaintext"/>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Jeugdwerkin</w:t>
      </w:r>
      <w:r>
        <w:rPr>
          <w:rFonts w:ascii="Calibri" w:hAnsi="Calibri" w:cs="Calibri"/>
          <w:color w:val="222222"/>
          <w:sz w:val="22"/>
          <w:szCs w:val="22"/>
        </w:rPr>
        <w:t>g:</w:t>
      </w:r>
      <w:r>
        <w:rPr>
          <w:rFonts w:ascii="Calibri" w:hAnsi="Calibri" w:cs="Calibri"/>
          <w:color w:val="222222"/>
          <w:sz w:val="22"/>
          <w:szCs w:val="22"/>
        </w:rPr>
        <w:t> Benny                                                           </w:t>
      </w:r>
    </w:p>
    <w:p w14:paraId="1EBB9ACA" w14:textId="77777777" w:rsidR="003306FA" w:rsidRDefault="003306FA" w:rsidP="003306FA">
      <w:pPr>
        <w:pStyle w:val="m-6236760485294584367msoplaintext"/>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Financieel verslag</w:t>
      </w:r>
      <w:r>
        <w:rPr>
          <w:rFonts w:ascii="Calibri" w:hAnsi="Calibri" w:cs="Calibri"/>
          <w:color w:val="222222"/>
          <w:sz w:val="22"/>
          <w:szCs w:val="22"/>
        </w:rPr>
        <w:t xml:space="preserve"> + </w:t>
      </w:r>
      <w:r w:rsidRPr="003306FA">
        <w:rPr>
          <w:rFonts w:ascii="Calibri" w:hAnsi="Calibri" w:cs="Calibri"/>
          <w:color w:val="222222"/>
          <w:sz w:val="22"/>
          <w:szCs w:val="22"/>
        </w:rPr>
        <w:t>Regeling tegemoetkoming 50%</w:t>
      </w:r>
      <w:r>
        <w:rPr>
          <w:rFonts w:ascii="Calibri" w:hAnsi="Calibri" w:cs="Calibri"/>
          <w:color w:val="222222"/>
          <w:sz w:val="22"/>
          <w:szCs w:val="22"/>
        </w:rPr>
        <w:t>: Felix</w:t>
      </w:r>
    </w:p>
    <w:p w14:paraId="336D2261" w14:textId="18665243" w:rsidR="003306FA" w:rsidRDefault="003306FA" w:rsidP="003306FA">
      <w:pPr>
        <w:pStyle w:val="m-6236760485294584367msoplaintext"/>
        <w:numPr>
          <w:ilvl w:val="0"/>
          <w:numId w:val="5"/>
        </w:numPr>
        <w:shd w:val="clear" w:color="auto" w:fill="FFFFFF"/>
        <w:spacing w:before="0" w:beforeAutospacing="0" w:after="0" w:afterAutospacing="0"/>
        <w:rPr>
          <w:rFonts w:ascii="Calibri" w:hAnsi="Calibri" w:cs="Calibri"/>
          <w:color w:val="222222"/>
          <w:sz w:val="22"/>
          <w:szCs w:val="22"/>
        </w:rPr>
      </w:pPr>
      <w:r w:rsidRPr="003306FA">
        <w:rPr>
          <w:rFonts w:ascii="Calibri" w:hAnsi="Calibri" w:cs="Calibri"/>
          <w:color w:val="222222"/>
          <w:sz w:val="22"/>
          <w:szCs w:val="22"/>
        </w:rPr>
        <w:t>Verkiezing bestuursleden: Johan</w:t>
      </w:r>
      <w:r w:rsidRPr="003306FA">
        <w:rPr>
          <w:rFonts w:ascii="Calibri" w:hAnsi="Calibri" w:cs="Calibri"/>
          <w:color w:val="222222"/>
          <w:sz w:val="22"/>
          <w:szCs w:val="22"/>
        </w:rPr>
        <w:t xml:space="preserve"> </w:t>
      </w:r>
      <w:r w:rsidRPr="003306FA">
        <w:rPr>
          <w:rFonts w:ascii="Calibri" w:hAnsi="Calibri" w:cs="Calibri"/>
          <w:color w:val="222222"/>
          <w:sz w:val="22"/>
          <w:szCs w:val="22"/>
        </w:rPr>
        <w:sym w:font="Wingdings" w:char="F0E0"/>
      </w:r>
      <w:r w:rsidRPr="003306FA">
        <w:rPr>
          <w:rFonts w:ascii="Calibri" w:hAnsi="Calibri" w:cs="Calibri"/>
          <w:color w:val="222222"/>
          <w:sz w:val="22"/>
          <w:szCs w:val="22"/>
        </w:rPr>
        <w:t xml:space="preserve"> behalve Bart </w:t>
      </w:r>
      <w:r w:rsidR="00FF30DB">
        <w:rPr>
          <w:rFonts w:ascii="Calibri" w:hAnsi="Calibri" w:cs="Calibri"/>
          <w:color w:val="222222"/>
          <w:sz w:val="22"/>
          <w:szCs w:val="22"/>
        </w:rPr>
        <w:t>stellen</w:t>
      </w:r>
      <w:r w:rsidRPr="003306FA">
        <w:rPr>
          <w:rFonts w:ascii="Calibri" w:hAnsi="Calibri" w:cs="Calibri"/>
          <w:color w:val="222222"/>
          <w:sz w:val="22"/>
          <w:szCs w:val="22"/>
        </w:rPr>
        <w:t xml:space="preserve"> alle </w:t>
      </w:r>
      <w:proofErr w:type="spellStart"/>
      <w:r w:rsidRPr="003306FA">
        <w:rPr>
          <w:rFonts w:ascii="Calibri" w:hAnsi="Calibri" w:cs="Calibri"/>
          <w:color w:val="222222"/>
          <w:sz w:val="22"/>
          <w:szCs w:val="22"/>
        </w:rPr>
        <w:t>herverkiesbare</w:t>
      </w:r>
      <w:proofErr w:type="spellEnd"/>
      <w:r w:rsidRPr="003306FA">
        <w:rPr>
          <w:rFonts w:ascii="Calibri" w:hAnsi="Calibri" w:cs="Calibri"/>
          <w:color w:val="222222"/>
          <w:sz w:val="22"/>
          <w:szCs w:val="22"/>
        </w:rPr>
        <w:t xml:space="preserve"> bestuursleden</w:t>
      </w:r>
      <w:r w:rsidR="00FF30DB">
        <w:rPr>
          <w:rFonts w:ascii="Calibri" w:hAnsi="Calibri" w:cs="Calibri"/>
          <w:color w:val="222222"/>
          <w:sz w:val="22"/>
          <w:szCs w:val="22"/>
        </w:rPr>
        <w:t xml:space="preserve"> zich opnieuw kandidaat</w:t>
      </w:r>
    </w:p>
    <w:p w14:paraId="4FED4FFD" w14:textId="77777777" w:rsidR="003306FA" w:rsidRDefault="003306FA" w:rsidP="003306FA">
      <w:pPr>
        <w:pStyle w:val="m-6236760485294584367msoplaintext"/>
        <w:numPr>
          <w:ilvl w:val="0"/>
          <w:numId w:val="5"/>
        </w:numPr>
        <w:shd w:val="clear" w:color="auto" w:fill="FFFFFF"/>
        <w:spacing w:before="0" w:beforeAutospacing="0" w:after="0" w:afterAutospacing="0"/>
        <w:rPr>
          <w:rFonts w:ascii="Calibri" w:hAnsi="Calibri" w:cs="Calibri"/>
          <w:color w:val="222222"/>
          <w:sz w:val="22"/>
          <w:szCs w:val="22"/>
        </w:rPr>
      </w:pPr>
      <w:r w:rsidRPr="003306FA">
        <w:rPr>
          <w:rFonts w:ascii="Calibri" w:hAnsi="Calibri" w:cs="Calibri"/>
          <w:color w:val="222222"/>
          <w:sz w:val="22"/>
          <w:szCs w:val="22"/>
        </w:rPr>
        <w:t>Algemene inf</w:t>
      </w:r>
      <w:r>
        <w:rPr>
          <w:rFonts w:ascii="Calibri" w:hAnsi="Calibri" w:cs="Calibri"/>
          <w:color w:val="222222"/>
          <w:sz w:val="22"/>
          <w:szCs w:val="22"/>
        </w:rPr>
        <w:t>o</w:t>
      </w:r>
      <w:r w:rsidRPr="003306FA">
        <w:rPr>
          <w:rFonts w:ascii="Calibri" w:hAnsi="Calibri" w:cs="Calibri"/>
          <w:color w:val="222222"/>
          <w:sz w:val="22"/>
          <w:szCs w:val="22"/>
        </w:rPr>
        <w:t>: Johan</w:t>
      </w:r>
    </w:p>
    <w:p w14:paraId="17F771B7" w14:textId="7C5C7A5F" w:rsidR="003306FA" w:rsidRPr="003306FA" w:rsidRDefault="003306FA" w:rsidP="003306FA">
      <w:pPr>
        <w:pStyle w:val="m-6236760485294584367msoplaintext"/>
        <w:numPr>
          <w:ilvl w:val="1"/>
          <w:numId w:val="5"/>
        </w:numPr>
        <w:shd w:val="clear" w:color="auto" w:fill="FFFFFF"/>
        <w:spacing w:before="0" w:beforeAutospacing="0" w:after="0" w:afterAutospacing="0"/>
        <w:rPr>
          <w:rFonts w:ascii="Calibri" w:hAnsi="Calibri" w:cs="Calibri"/>
          <w:color w:val="222222"/>
          <w:sz w:val="22"/>
          <w:szCs w:val="22"/>
        </w:rPr>
      </w:pPr>
      <w:r w:rsidRPr="003306FA">
        <w:rPr>
          <w:rFonts w:ascii="Calibri" w:hAnsi="Calibri" w:cs="Calibri"/>
          <w:color w:val="222222"/>
          <w:sz w:val="22"/>
          <w:szCs w:val="22"/>
        </w:rPr>
        <w:lastRenderedPageBreak/>
        <w:t>Clubfeest</w:t>
      </w:r>
      <w:r w:rsidRPr="003306FA">
        <w:rPr>
          <w:rFonts w:ascii="Calibri" w:hAnsi="Calibri" w:cs="Calibri"/>
          <w:color w:val="222222"/>
          <w:sz w:val="22"/>
          <w:szCs w:val="22"/>
        </w:rPr>
        <w:t>, clubkampioenschap, f</w:t>
      </w:r>
      <w:r w:rsidRPr="003306FA">
        <w:rPr>
          <w:rFonts w:ascii="Calibri" w:hAnsi="Calibri" w:cs="Calibri"/>
          <w:color w:val="222222"/>
          <w:sz w:val="22"/>
          <w:szCs w:val="22"/>
        </w:rPr>
        <w:t>ietsreis naar Den Haag in 2022</w:t>
      </w:r>
      <w:r w:rsidRPr="003306FA">
        <w:rPr>
          <w:rFonts w:ascii="Calibri" w:hAnsi="Calibri" w:cs="Calibri"/>
          <w:color w:val="222222"/>
          <w:sz w:val="22"/>
          <w:szCs w:val="22"/>
        </w:rPr>
        <w:t>, f</w:t>
      </w:r>
      <w:r w:rsidRPr="003306FA">
        <w:rPr>
          <w:rFonts w:ascii="Calibri" w:hAnsi="Calibri" w:cs="Calibri"/>
          <w:color w:val="222222"/>
          <w:sz w:val="22"/>
          <w:szCs w:val="22"/>
        </w:rPr>
        <w:t>ietsritjes op zondagvoormiddag</w:t>
      </w:r>
      <w:r w:rsidRPr="003306FA">
        <w:rPr>
          <w:rFonts w:ascii="Calibri" w:hAnsi="Calibri" w:cs="Calibri"/>
          <w:color w:val="222222"/>
          <w:sz w:val="22"/>
          <w:szCs w:val="22"/>
        </w:rPr>
        <w:t>, garagetornooi, digitale enquête</w:t>
      </w:r>
      <w:r>
        <w:rPr>
          <w:rFonts w:ascii="Calibri" w:hAnsi="Calibri" w:cs="Calibri"/>
          <w:color w:val="222222"/>
          <w:sz w:val="22"/>
          <w:szCs w:val="22"/>
        </w:rPr>
        <w:t>, lidgelden, p</w:t>
      </w:r>
      <w:r>
        <w:rPr>
          <w:rFonts w:ascii="Calibri" w:hAnsi="Calibri" w:cs="Calibri"/>
          <w:color w:val="222222"/>
          <w:sz w:val="22"/>
          <w:szCs w:val="22"/>
        </w:rPr>
        <w:t>rov. eindrondes seizoen 21-22</w:t>
      </w:r>
      <w:r>
        <w:rPr>
          <w:rFonts w:ascii="Calibri" w:hAnsi="Calibri" w:cs="Calibri"/>
          <w:color w:val="222222"/>
          <w:sz w:val="22"/>
          <w:szCs w:val="22"/>
        </w:rPr>
        <w:t>, g</w:t>
      </w:r>
      <w:r>
        <w:rPr>
          <w:rFonts w:ascii="Calibri" w:hAnsi="Calibri" w:cs="Calibri"/>
          <w:color w:val="222222"/>
          <w:sz w:val="22"/>
          <w:szCs w:val="22"/>
        </w:rPr>
        <w:t>ebruik robot</w:t>
      </w:r>
    </w:p>
    <w:p w14:paraId="4CF44149" w14:textId="02CF86B3" w:rsidR="003306FA" w:rsidRDefault="003306FA" w:rsidP="003306FA">
      <w:pPr>
        <w:pStyle w:val="m-6236760485294584367msoplaintext"/>
        <w:numPr>
          <w:ilvl w:val="1"/>
          <w:numId w:val="5"/>
        </w:numPr>
        <w:shd w:val="clear" w:color="auto" w:fill="FFFFFF"/>
        <w:spacing w:before="0" w:beforeAutospacing="0" w:after="0" w:afterAutospacing="0"/>
        <w:rPr>
          <w:rFonts w:ascii="Calibri" w:hAnsi="Calibri" w:cs="Calibri"/>
          <w:color w:val="222222"/>
          <w:sz w:val="22"/>
          <w:szCs w:val="22"/>
        </w:rPr>
      </w:pPr>
      <w:r w:rsidRPr="003306FA">
        <w:rPr>
          <w:rFonts w:ascii="Calibri" w:hAnsi="Calibri" w:cs="Calibri"/>
          <w:color w:val="222222"/>
          <w:sz w:val="22"/>
          <w:szCs w:val="22"/>
        </w:rPr>
        <w:t>Nieuwe trainers voor volgend seizoen</w:t>
      </w:r>
      <w:r>
        <w:rPr>
          <w:rFonts w:ascii="Calibri" w:hAnsi="Calibri" w:cs="Calibri"/>
          <w:color w:val="222222"/>
          <w:sz w:val="22"/>
          <w:szCs w:val="22"/>
        </w:rPr>
        <w:t>: David</w:t>
      </w:r>
    </w:p>
    <w:p w14:paraId="6E6F41FD" w14:textId="4C6964BC" w:rsidR="00FF30DB" w:rsidRPr="003306FA" w:rsidRDefault="00FF30DB" w:rsidP="003306FA">
      <w:pPr>
        <w:pStyle w:val="m-6236760485294584367msoplaintext"/>
        <w:numPr>
          <w:ilvl w:val="1"/>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D</w:t>
      </w:r>
      <w:r>
        <w:rPr>
          <w:rFonts w:ascii="Calibri" w:hAnsi="Calibri" w:cs="Calibri"/>
          <w:color w:val="222222"/>
          <w:sz w:val="22"/>
          <w:szCs w:val="22"/>
        </w:rPr>
        <w:t>emo leuk steuntje Makro</w:t>
      </w:r>
      <w:r>
        <w:rPr>
          <w:rFonts w:ascii="Calibri" w:hAnsi="Calibri" w:cs="Calibri"/>
          <w:color w:val="222222"/>
          <w:sz w:val="22"/>
          <w:szCs w:val="22"/>
        </w:rPr>
        <w:t>: Jan</w:t>
      </w:r>
    </w:p>
    <w:p w14:paraId="694F8000" w14:textId="1D623B83" w:rsidR="003306FA" w:rsidRDefault="003306FA" w:rsidP="00FF30DB">
      <w:pPr>
        <w:pStyle w:val="m-6236760485294584367msoplaintext"/>
        <w:numPr>
          <w:ilvl w:val="0"/>
          <w:numId w:val="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Rondvraag: Johan</w:t>
      </w:r>
    </w:p>
    <w:p w14:paraId="6D456561" w14:textId="77777777" w:rsidR="0083265C" w:rsidRDefault="0083265C" w:rsidP="00C027E1">
      <w:pPr>
        <w:pStyle w:val="Lijstalinea"/>
        <w:rPr>
          <w:rFonts w:ascii="Palatino Linotype" w:hAnsi="Palatino Linotype" w:cs="Palatino Linotype"/>
          <w:b/>
          <w:sz w:val="22"/>
          <w:szCs w:val="22"/>
          <w:shd w:val="clear" w:color="auto" w:fill="C0C0C0"/>
          <w:lang w:val="nl-BE"/>
        </w:rPr>
      </w:pPr>
    </w:p>
    <w:p w14:paraId="2E464EB3" w14:textId="67B6FDFE" w:rsidR="006F28AB" w:rsidRDefault="001D3329" w:rsidP="006F28A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8.</w:t>
      </w:r>
      <w:r w:rsidR="006F28AB" w:rsidRPr="00304008">
        <w:rPr>
          <w:rFonts w:ascii="Palatino Linotype" w:hAnsi="Palatino Linotype" w:cs="Palatino Linotype"/>
          <w:b/>
          <w:sz w:val="22"/>
          <w:szCs w:val="22"/>
          <w:shd w:val="clear" w:color="auto" w:fill="C0C0C0"/>
          <w:lang w:val="nl-BE"/>
        </w:rPr>
        <w:t xml:space="preserve"> </w:t>
      </w:r>
      <w:proofErr w:type="spellStart"/>
      <w:r w:rsidR="003306FA">
        <w:rPr>
          <w:rFonts w:ascii="Palatino Linotype" w:hAnsi="Palatino Linotype" w:cs="Palatino Linotype"/>
          <w:b/>
          <w:sz w:val="22"/>
          <w:szCs w:val="22"/>
          <w:shd w:val="clear" w:color="auto" w:fill="C0C0C0"/>
          <w:lang w:val="nl-BE"/>
        </w:rPr>
        <w:t>Pingflash</w:t>
      </w:r>
      <w:proofErr w:type="spellEnd"/>
    </w:p>
    <w:p w14:paraId="2C65EE6B" w14:textId="34BEE903" w:rsidR="00AE0C46" w:rsidRDefault="00AE0C46" w:rsidP="00AE0C46">
      <w:pPr>
        <w:pStyle w:val="ListParagraph1"/>
        <w:ind w:left="0"/>
        <w:rPr>
          <w:rFonts w:ascii="Palatino Linotype" w:hAnsi="Palatino Linotype" w:cs="Palatino Linotype"/>
          <w:sz w:val="20"/>
          <w:lang w:val="nl-BE"/>
        </w:rPr>
      </w:pPr>
      <w:r>
        <w:rPr>
          <w:rFonts w:ascii="Palatino Linotype" w:hAnsi="Palatino Linotype" w:cs="Palatino Linotype"/>
          <w:sz w:val="20"/>
          <w:lang w:val="nl-BE"/>
        </w:rPr>
        <w:t xml:space="preserve"> </w:t>
      </w:r>
    </w:p>
    <w:p w14:paraId="5E718B80" w14:textId="06A8A26C" w:rsidR="00307D4B" w:rsidRDefault="003306FA" w:rsidP="003306FA">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Nieuwe klassement + beroepsprocedure</w:t>
      </w:r>
      <w:r w:rsidR="00FF30DB">
        <w:rPr>
          <w:rFonts w:ascii="Palatino Linotype" w:hAnsi="Palatino Linotype" w:cs="Palatino Linotype"/>
          <w:sz w:val="20"/>
          <w:lang w:val="nl-BE"/>
        </w:rPr>
        <w:t xml:space="preserve"> </w:t>
      </w:r>
      <w:r w:rsidR="00FF30DB" w:rsidRPr="00FF30DB">
        <w:rPr>
          <w:rFonts w:ascii="Palatino Linotype" w:hAnsi="Palatino Linotype" w:cs="Palatino Linotype"/>
          <w:sz w:val="20"/>
          <w:lang w:val="nl-BE"/>
        </w:rPr>
        <w:sym w:font="Wingdings" w:char="F0E0"/>
      </w:r>
      <w:r w:rsidR="00FF30DB">
        <w:rPr>
          <w:rFonts w:ascii="Palatino Linotype" w:hAnsi="Palatino Linotype" w:cs="Palatino Linotype"/>
          <w:sz w:val="20"/>
          <w:lang w:val="nl-BE"/>
        </w:rPr>
        <w:t xml:space="preserve"> Roland stuurt morgen of maandag lijst door</w:t>
      </w:r>
    </w:p>
    <w:p w14:paraId="6D67B2DF" w14:textId="4D66C615" w:rsidR="00FF30DB" w:rsidRDefault="003306FA" w:rsidP="00E22F24">
      <w:pPr>
        <w:pStyle w:val="ListParagraph1"/>
        <w:numPr>
          <w:ilvl w:val="0"/>
          <w:numId w:val="2"/>
        </w:numPr>
        <w:rPr>
          <w:rFonts w:ascii="Palatino Linotype" w:hAnsi="Palatino Linotype" w:cs="Palatino Linotype"/>
          <w:sz w:val="20"/>
          <w:lang w:val="nl-BE"/>
        </w:rPr>
      </w:pPr>
      <w:r w:rsidRPr="00FF30DB">
        <w:rPr>
          <w:rFonts w:ascii="Palatino Linotype" w:hAnsi="Palatino Linotype" w:cs="Palatino Linotype"/>
          <w:sz w:val="20"/>
          <w:lang w:val="nl-BE"/>
        </w:rPr>
        <w:t>Uitnodiging algemene vergadering</w:t>
      </w:r>
      <w:r w:rsidR="00FF30DB" w:rsidRPr="00FF30DB">
        <w:rPr>
          <w:rFonts w:ascii="Palatino Linotype" w:hAnsi="Palatino Linotype" w:cs="Palatino Linotype"/>
          <w:sz w:val="20"/>
          <w:lang w:val="nl-BE"/>
        </w:rPr>
        <w:t xml:space="preserve">: </w:t>
      </w:r>
      <w:r w:rsidR="00FF30DB">
        <w:rPr>
          <w:rFonts w:ascii="Palatino Linotype" w:hAnsi="Palatino Linotype" w:cs="Palatino Linotype"/>
          <w:sz w:val="20"/>
          <w:lang w:val="nl-BE"/>
        </w:rPr>
        <w:t>geïnteresseerden</w:t>
      </w:r>
    </w:p>
    <w:p w14:paraId="5C1A1462" w14:textId="5042047A" w:rsidR="00771AFB" w:rsidRPr="00FF30DB" w:rsidRDefault="003306FA" w:rsidP="00FF30DB">
      <w:pPr>
        <w:pStyle w:val="ListParagraph1"/>
        <w:numPr>
          <w:ilvl w:val="0"/>
          <w:numId w:val="2"/>
        </w:numPr>
        <w:rPr>
          <w:rFonts w:ascii="Palatino Linotype" w:hAnsi="Palatino Linotype" w:cs="Palatino Linotype"/>
          <w:sz w:val="20"/>
          <w:lang w:val="nl-BE"/>
        </w:rPr>
      </w:pPr>
      <w:r w:rsidRPr="00FF30DB">
        <w:rPr>
          <w:rFonts w:ascii="Palatino Linotype" w:hAnsi="Palatino Linotype" w:cs="Palatino Linotype"/>
          <w:sz w:val="20"/>
          <w:lang w:val="nl-BE"/>
        </w:rPr>
        <w:t>Oproep naar nieuwe bestuursleden</w:t>
      </w:r>
    </w:p>
    <w:p w14:paraId="7B608C55" w14:textId="77777777" w:rsidR="00FF30DB" w:rsidRDefault="00FF30DB" w:rsidP="007A6F5A">
      <w:pPr>
        <w:rPr>
          <w:rFonts w:ascii="Palatino Linotype" w:hAnsi="Palatino Linotype" w:cs="Palatino Linotype"/>
          <w:b/>
          <w:sz w:val="22"/>
          <w:szCs w:val="22"/>
          <w:shd w:val="clear" w:color="auto" w:fill="C0C0C0"/>
          <w:lang w:val="nl-BE"/>
        </w:rPr>
      </w:pPr>
    </w:p>
    <w:p w14:paraId="390F4628" w14:textId="41F49E54" w:rsidR="007A6F5A" w:rsidRPr="00307D4B" w:rsidRDefault="00FF30DB" w:rsidP="007A6F5A">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9</w:t>
      </w:r>
      <w:r w:rsidR="007A6F5A">
        <w:rPr>
          <w:rFonts w:ascii="Palatino Linotype" w:hAnsi="Palatino Linotype" w:cs="Palatino Linotype"/>
          <w:b/>
          <w:sz w:val="22"/>
          <w:szCs w:val="22"/>
          <w:shd w:val="clear" w:color="auto" w:fill="C0C0C0"/>
          <w:lang w:val="nl-BE"/>
        </w:rPr>
        <w:t xml:space="preserve">. </w:t>
      </w:r>
      <w:r w:rsidR="00FD7631">
        <w:rPr>
          <w:rFonts w:ascii="Palatino Linotype" w:hAnsi="Palatino Linotype" w:cs="Palatino Linotype"/>
          <w:b/>
          <w:sz w:val="22"/>
          <w:szCs w:val="22"/>
          <w:shd w:val="clear" w:color="auto" w:fill="C0C0C0"/>
          <w:lang w:val="nl-BE"/>
        </w:rPr>
        <w:t>Varia</w:t>
      </w:r>
    </w:p>
    <w:p w14:paraId="5C78A6EE" w14:textId="16C9E763" w:rsidR="007A6F5A" w:rsidRDefault="007A6F5A" w:rsidP="00FD7631">
      <w:pPr>
        <w:pStyle w:val="ListParagraph1"/>
        <w:rPr>
          <w:rFonts w:ascii="Palatino Linotype" w:hAnsi="Palatino Linotype" w:cs="Palatino Linotype"/>
          <w:sz w:val="20"/>
          <w:lang w:val="nl-BE"/>
        </w:rPr>
      </w:pPr>
      <w:r>
        <w:rPr>
          <w:rFonts w:ascii="Palatino Linotype" w:hAnsi="Palatino Linotype" w:cs="Palatino Linotype"/>
          <w:sz w:val="20"/>
          <w:lang w:val="nl-BE"/>
        </w:rPr>
        <w:t xml:space="preserve"> </w:t>
      </w:r>
    </w:p>
    <w:p w14:paraId="29E852AE" w14:textId="65523583" w:rsidR="00BE444C" w:rsidRDefault="00C52979" w:rsidP="00FF30DB">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Koenraad is opnieuw papa geworden. Zijn tweede dochtertje heet Lianne. Proficiat!</w:t>
      </w:r>
    </w:p>
    <w:p w14:paraId="51BE767F" w14:textId="77777777" w:rsidR="00732C96" w:rsidRPr="008E4E9B" w:rsidRDefault="00732C96" w:rsidP="008E4E9B">
      <w:pPr>
        <w:rPr>
          <w:rFonts w:ascii="Palatino Linotype" w:hAnsi="Palatino Linotype" w:cs="Palatino Linotype"/>
          <w:sz w:val="20"/>
          <w:lang w:val="nl-BE"/>
        </w:rPr>
      </w:pPr>
    </w:p>
    <w:p w14:paraId="7FC7C923" w14:textId="075F7141" w:rsidR="006668AF" w:rsidRPr="008E4E9B" w:rsidRDefault="00C52979" w:rsidP="006668AF">
      <w:pPr>
        <w:rPr>
          <w:rFonts w:ascii="Palatino Linotype" w:hAnsi="Palatino Linotype" w:cs="Palatino Linotype"/>
          <w:sz w:val="22"/>
          <w:szCs w:val="22"/>
          <w:shd w:val="clear" w:color="auto" w:fill="C0C0C0"/>
          <w:lang w:val="nl-BE"/>
        </w:rPr>
      </w:pPr>
      <w:r>
        <w:rPr>
          <w:rFonts w:ascii="Palatino Linotype" w:hAnsi="Palatino Linotype" w:cs="Palatino Linotype"/>
          <w:b/>
          <w:sz w:val="22"/>
          <w:szCs w:val="22"/>
          <w:shd w:val="clear" w:color="auto" w:fill="C0C0C0"/>
          <w:lang w:val="nl-BE"/>
        </w:rPr>
        <w:t>10</w:t>
      </w:r>
      <w:r w:rsidR="006668AF">
        <w:rPr>
          <w:rFonts w:ascii="Palatino Linotype" w:hAnsi="Palatino Linotype" w:cs="Palatino Linotype"/>
          <w:b/>
          <w:sz w:val="22"/>
          <w:szCs w:val="22"/>
          <w:shd w:val="clear" w:color="auto" w:fill="C0C0C0"/>
          <w:lang w:val="nl-BE"/>
        </w:rPr>
        <w:t>. Volgende vergaderingen</w:t>
      </w:r>
      <w:r w:rsidR="008E4E9B">
        <w:rPr>
          <w:rFonts w:ascii="Palatino Linotype" w:hAnsi="Palatino Linotype" w:cs="Palatino Linotype"/>
          <w:sz w:val="22"/>
          <w:szCs w:val="22"/>
          <w:shd w:val="clear" w:color="auto" w:fill="C0C0C0"/>
          <w:lang w:val="nl-BE"/>
        </w:rPr>
        <w:t xml:space="preserve"> </w:t>
      </w:r>
      <w:r w:rsidR="008E4E9B">
        <w:rPr>
          <w:rFonts w:ascii="Palatino Linotype" w:hAnsi="Palatino Linotype" w:cs="Palatino Linotype"/>
          <w:sz w:val="20"/>
          <w:lang w:val="nl-BE"/>
        </w:rPr>
        <w:t xml:space="preserve"> Hopelijk in real life !!!</w:t>
      </w:r>
    </w:p>
    <w:p w14:paraId="2407F4A4" w14:textId="7329E692" w:rsidR="00197EDA" w:rsidRPr="007707F8" w:rsidRDefault="00197EDA" w:rsidP="007707F8">
      <w:pPr>
        <w:rPr>
          <w:rFonts w:ascii="Palatino Linotype" w:hAnsi="Palatino Linotype" w:cs="Palatino Linotype"/>
          <w:b/>
          <w:sz w:val="22"/>
          <w:szCs w:val="22"/>
          <w:shd w:val="clear" w:color="auto" w:fill="C0C0C0"/>
          <w:lang w:val="nl-BE"/>
        </w:rPr>
      </w:pPr>
    </w:p>
    <w:p w14:paraId="1BABB37A" w14:textId="77777777" w:rsidR="00197EDA" w:rsidRPr="00E8219D" w:rsidRDefault="00197EDA" w:rsidP="00197EDA">
      <w:pPr>
        <w:pStyle w:val="Lijstalinea"/>
        <w:numPr>
          <w:ilvl w:val="0"/>
          <w:numId w:val="2"/>
        </w:numPr>
        <w:ind w:left="1145"/>
        <w:rPr>
          <w:rFonts w:ascii="Palatino Linotype" w:hAnsi="Palatino Linotype" w:cs="Palatino Linotype"/>
          <w:b/>
          <w:sz w:val="22"/>
          <w:szCs w:val="22"/>
          <w:shd w:val="clear" w:color="auto" w:fill="C0C0C0"/>
          <w:lang w:val="nl-BE"/>
        </w:rPr>
      </w:pPr>
      <w:r w:rsidRPr="00E8219D">
        <w:rPr>
          <w:rFonts w:ascii="Palatino Linotype" w:hAnsi="Palatino Linotype" w:cs="Palatino Linotype"/>
          <w:sz w:val="20"/>
          <w:lang w:val="nl-BE"/>
        </w:rPr>
        <w:t>6 mei: Bij Jan</w:t>
      </w:r>
    </w:p>
    <w:p w14:paraId="65281E6E" w14:textId="3FF93433" w:rsidR="00636F98" w:rsidRPr="00E8219D" w:rsidRDefault="00197EDA" w:rsidP="00636F98">
      <w:pPr>
        <w:pStyle w:val="Lijstalinea"/>
        <w:numPr>
          <w:ilvl w:val="0"/>
          <w:numId w:val="2"/>
        </w:numPr>
        <w:ind w:left="1145"/>
        <w:rPr>
          <w:rFonts w:ascii="Palatino Linotype" w:hAnsi="Palatino Linotype" w:cs="Palatino Linotype"/>
          <w:b/>
          <w:sz w:val="22"/>
          <w:szCs w:val="22"/>
          <w:shd w:val="clear" w:color="auto" w:fill="C0C0C0"/>
          <w:lang w:val="nl-BE"/>
        </w:rPr>
      </w:pPr>
      <w:r w:rsidRPr="00E8219D">
        <w:rPr>
          <w:rFonts w:ascii="Palatino Linotype" w:hAnsi="Palatino Linotype" w:cs="Palatino Linotype"/>
          <w:sz w:val="20"/>
          <w:lang w:val="nl-BE"/>
        </w:rPr>
        <w:t>3 juni: Bij Bart</w:t>
      </w:r>
    </w:p>
    <w:sectPr w:rsidR="00636F98" w:rsidRPr="00E8219D" w:rsidSect="00AE6BC7">
      <w:headerReference w:type="even" r:id="rId9"/>
      <w:headerReference w:type="default" r:id="rId10"/>
      <w:footerReference w:type="even" r:id="rId11"/>
      <w:footerReference w:type="default" r:id="rId12"/>
      <w:headerReference w:type="first" r:id="rId13"/>
      <w:footerReference w:type="first" r:id="rId14"/>
      <w:pgSz w:w="11906" w:h="16838"/>
      <w:pgMar w:top="993"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30F0" w14:textId="77777777" w:rsidR="00A7476D" w:rsidRDefault="00A7476D">
      <w:r>
        <w:separator/>
      </w:r>
    </w:p>
  </w:endnote>
  <w:endnote w:type="continuationSeparator" w:id="0">
    <w:p w14:paraId="56BAFDA1" w14:textId="77777777" w:rsidR="00A7476D" w:rsidRDefault="00A7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FF26" w14:textId="77777777" w:rsidR="00D522FB" w:rsidRDefault="00D522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D765" w14:textId="7143295D" w:rsidR="0035186D" w:rsidRDefault="0035186D">
    <w:pPr>
      <w:pStyle w:val="Voettekst"/>
      <w:jc w:val="right"/>
    </w:pPr>
    <w:r>
      <w:rPr>
        <w:rFonts w:ascii="Palatino Linotype" w:hAnsi="Palatino Linotype" w:cs="Palatino Linotype"/>
      </w:rPr>
      <w:t xml:space="preserve">Pagina </w:t>
    </w:r>
    <w:r w:rsidR="00684056">
      <w:rPr>
        <w:rFonts w:cs="Palatino Linotype"/>
        <w:b/>
      </w:rPr>
      <w:fldChar w:fldCharType="begin"/>
    </w:r>
    <w:r>
      <w:rPr>
        <w:rFonts w:cs="Palatino Linotype"/>
        <w:b/>
      </w:rPr>
      <w:instrText xml:space="preserve"> PAGE \*Arabic </w:instrText>
    </w:r>
    <w:r w:rsidR="00684056">
      <w:rPr>
        <w:rFonts w:cs="Palatino Linotype"/>
        <w:b/>
      </w:rPr>
      <w:fldChar w:fldCharType="separate"/>
    </w:r>
    <w:r w:rsidR="00F950E6">
      <w:rPr>
        <w:rFonts w:cs="Palatino Linotype"/>
        <w:b/>
        <w:noProof/>
      </w:rPr>
      <w:t>3</w:t>
    </w:r>
    <w:r w:rsidR="00684056">
      <w:rPr>
        <w:rFonts w:cs="Palatino Linotype"/>
        <w:b/>
      </w:rPr>
      <w:fldChar w:fldCharType="end"/>
    </w:r>
    <w:r>
      <w:rPr>
        <w:rFonts w:ascii="Palatino Linotype" w:hAnsi="Palatino Linotype" w:cs="Palatino Linotype"/>
      </w:rPr>
      <w:t xml:space="preserve"> van </w:t>
    </w:r>
    <w:r w:rsidR="00684056">
      <w:fldChar w:fldCharType="begin"/>
    </w:r>
    <w:r>
      <w:instrText xml:space="preserve"> NUMPAGES \*Arabic </w:instrText>
    </w:r>
    <w:r w:rsidR="00684056">
      <w:fldChar w:fldCharType="separate"/>
    </w:r>
    <w:r w:rsidR="00F950E6">
      <w:rPr>
        <w:noProof/>
      </w:rPr>
      <w:t>3</w:t>
    </w:r>
    <w:r w:rsidR="00684056">
      <w:rPr>
        <w:noProof/>
      </w:rPr>
      <w:fldChar w:fldCharType="end"/>
    </w:r>
  </w:p>
  <w:p w14:paraId="1FF432A8" w14:textId="77777777" w:rsidR="0035186D" w:rsidRDefault="003518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6D40" w14:textId="77777777" w:rsidR="00D522FB" w:rsidRDefault="00D522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7DF55" w14:textId="77777777" w:rsidR="00A7476D" w:rsidRDefault="00A7476D">
      <w:r>
        <w:separator/>
      </w:r>
    </w:p>
  </w:footnote>
  <w:footnote w:type="continuationSeparator" w:id="0">
    <w:p w14:paraId="13E76DAD" w14:textId="77777777" w:rsidR="00A7476D" w:rsidRDefault="00A7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1A916" w14:textId="77777777" w:rsidR="00D522FB" w:rsidRDefault="00D522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C740" w14:textId="77777777" w:rsidR="00D522FB" w:rsidRDefault="00D522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68DE" w14:textId="77777777" w:rsidR="00D522FB" w:rsidRDefault="00D522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64F2877"/>
    <w:multiLevelType w:val="hybridMultilevel"/>
    <w:tmpl w:val="2F366F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AF86ACA"/>
    <w:multiLevelType w:val="hybridMultilevel"/>
    <w:tmpl w:val="3F8EA3C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18EE1D31"/>
    <w:multiLevelType w:val="hybridMultilevel"/>
    <w:tmpl w:val="239EEB44"/>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5741235B"/>
    <w:multiLevelType w:val="hybridMultilevel"/>
    <w:tmpl w:val="26222CD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5C7C4964"/>
    <w:multiLevelType w:val="hybridMultilevel"/>
    <w:tmpl w:val="10CA927E"/>
    <w:lvl w:ilvl="0" w:tplc="08130003">
      <w:start w:val="1"/>
      <w:numFmt w:val="bullet"/>
      <w:lvlText w:val="o"/>
      <w:lvlJc w:val="left"/>
      <w:pPr>
        <w:ind w:left="1068" w:hanging="360"/>
      </w:pPr>
      <w:rPr>
        <w:rFonts w:ascii="Courier New" w:hAnsi="Courier New" w:cs="Courier New" w:hint="default"/>
      </w:rPr>
    </w:lvl>
    <w:lvl w:ilvl="1" w:tplc="08130005">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71AE0343"/>
    <w:multiLevelType w:val="hybridMultilevel"/>
    <w:tmpl w:val="86EA5E1C"/>
    <w:lvl w:ilvl="0" w:tplc="2A78A24A">
      <w:start w:val="3"/>
      <w:numFmt w:val="bullet"/>
      <w:lvlText w:val=""/>
      <w:lvlJc w:val="left"/>
      <w:pPr>
        <w:ind w:left="1068" w:hanging="360"/>
      </w:pPr>
      <w:rPr>
        <w:rFonts w:ascii="Symbol" w:eastAsia="Times New Roman" w:hAnsi="Symbol" w:cs="Palatino Linotype"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7"/>
  </w:num>
  <w:num w:numId="4">
    <w:abstractNumId w:val="12"/>
  </w:num>
  <w:num w:numId="5">
    <w:abstractNumId w:val="11"/>
  </w:num>
  <w:num w:numId="6">
    <w:abstractNumId w:val="8"/>
  </w:num>
  <w:num w:numId="7">
    <w:abstractNumId w:val="9"/>
  </w:num>
  <w:num w:numId="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24"/>
    <w:rsid w:val="0000042D"/>
    <w:rsid w:val="00002827"/>
    <w:rsid w:val="00003B3B"/>
    <w:rsid w:val="0000447D"/>
    <w:rsid w:val="00010C7B"/>
    <w:rsid w:val="0001143A"/>
    <w:rsid w:val="00011C19"/>
    <w:rsid w:val="00014BB0"/>
    <w:rsid w:val="0001623F"/>
    <w:rsid w:val="00020336"/>
    <w:rsid w:val="000210DF"/>
    <w:rsid w:val="00024CE2"/>
    <w:rsid w:val="000253E7"/>
    <w:rsid w:val="00026B2D"/>
    <w:rsid w:val="00030EB9"/>
    <w:rsid w:val="000316A9"/>
    <w:rsid w:val="00031C04"/>
    <w:rsid w:val="0003225B"/>
    <w:rsid w:val="00032967"/>
    <w:rsid w:val="0003477C"/>
    <w:rsid w:val="000352BC"/>
    <w:rsid w:val="00035998"/>
    <w:rsid w:val="00036749"/>
    <w:rsid w:val="000367CA"/>
    <w:rsid w:val="000401C0"/>
    <w:rsid w:val="00041AA1"/>
    <w:rsid w:val="0004241B"/>
    <w:rsid w:val="00042A2A"/>
    <w:rsid w:val="00042BFA"/>
    <w:rsid w:val="00046F9C"/>
    <w:rsid w:val="00047B15"/>
    <w:rsid w:val="00047CEB"/>
    <w:rsid w:val="00051DA0"/>
    <w:rsid w:val="00052996"/>
    <w:rsid w:val="00053ABB"/>
    <w:rsid w:val="00054640"/>
    <w:rsid w:val="00055419"/>
    <w:rsid w:val="0005746F"/>
    <w:rsid w:val="0005765C"/>
    <w:rsid w:val="0006048D"/>
    <w:rsid w:val="00061174"/>
    <w:rsid w:val="00061A7F"/>
    <w:rsid w:val="00061CD8"/>
    <w:rsid w:val="00062498"/>
    <w:rsid w:val="00063AE9"/>
    <w:rsid w:val="00063E5A"/>
    <w:rsid w:val="0006483F"/>
    <w:rsid w:val="000714EB"/>
    <w:rsid w:val="0007216F"/>
    <w:rsid w:val="000740A9"/>
    <w:rsid w:val="000748E3"/>
    <w:rsid w:val="00075146"/>
    <w:rsid w:val="000770EE"/>
    <w:rsid w:val="000801FA"/>
    <w:rsid w:val="000805EC"/>
    <w:rsid w:val="0008186C"/>
    <w:rsid w:val="00082063"/>
    <w:rsid w:val="00082687"/>
    <w:rsid w:val="000828BF"/>
    <w:rsid w:val="000832B5"/>
    <w:rsid w:val="00083872"/>
    <w:rsid w:val="00085606"/>
    <w:rsid w:val="00085E85"/>
    <w:rsid w:val="0008751D"/>
    <w:rsid w:val="00087A96"/>
    <w:rsid w:val="00087B4B"/>
    <w:rsid w:val="00090666"/>
    <w:rsid w:val="00090927"/>
    <w:rsid w:val="0009146E"/>
    <w:rsid w:val="0009166F"/>
    <w:rsid w:val="0009173A"/>
    <w:rsid w:val="00091820"/>
    <w:rsid w:val="00092870"/>
    <w:rsid w:val="00092AC7"/>
    <w:rsid w:val="00095E0B"/>
    <w:rsid w:val="00096F3C"/>
    <w:rsid w:val="00097637"/>
    <w:rsid w:val="000A031C"/>
    <w:rsid w:val="000A039B"/>
    <w:rsid w:val="000A0C34"/>
    <w:rsid w:val="000A4C47"/>
    <w:rsid w:val="000A691B"/>
    <w:rsid w:val="000A7785"/>
    <w:rsid w:val="000B0CB0"/>
    <w:rsid w:val="000B0E9D"/>
    <w:rsid w:val="000B54AE"/>
    <w:rsid w:val="000B635F"/>
    <w:rsid w:val="000B68CE"/>
    <w:rsid w:val="000C00C7"/>
    <w:rsid w:val="000C19D5"/>
    <w:rsid w:val="000C2D73"/>
    <w:rsid w:val="000C30A9"/>
    <w:rsid w:val="000C5E95"/>
    <w:rsid w:val="000D05A6"/>
    <w:rsid w:val="000D0DB0"/>
    <w:rsid w:val="000D2B30"/>
    <w:rsid w:val="000D2E2D"/>
    <w:rsid w:val="000D3AAD"/>
    <w:rsid w:val="000D4072"/>
    <w:rsid w:val="000E0004"/>
    <w:rsid w:val="000E1DBB"/>
    <w:rsid w:val="000E22BD"/>
    <w:rsid w:val="000E2E40"/>
    <w:rsid w:val="000E36FD"/>
    <w:rsid w:val="000E4718"/>
    <w:rsid w:val="000E4C6D"/>
    <w:rsid w:val="000E65FA"/>
    <w:rsid w:val="000E7164"/>
    <w:rsid w:val="000F03E3"/>
    <w:rsid w:val="000F0DF2"/>
    <w:rsid w:val="000F1C26"/>
    <w:rsid w:val="000F29DA"/>
    <w:rsid w:val="000F3679"/>
    <w:rsid w:val="000F3ACA"/>
    <w:rsid w:val="000F5AF8"/>
    <w:rsid w:val="000F5D7D"/>
    <w:rsid w:val="000F606C"/>
    <w:rsid w:val="000F6242"/>
    <w:rsid w:val="000F6657"/>
    <w:rsid w:val="000F7B60"/>
    <w:rsid w:val="00100A9E"/>
    <w:rsid w:val="00101839"/>
    <w:rsid w:val="00101A2D"/>
    <w:rsid w:val="00103A0E"/>
    <w:rsid w:val="00104157"/>
    <w:rsid w:val="00104EA9"/>
    <w:rsid w:val="00105228"/>
    <w:rsid w:val="00105DA6"/>
    <w:rsid w:val="00107641"/>
    <w:rsid w:val="00107ECD"/>
    <w:rsid w:val="00110647"/>
    <w:rsid w:val="00110B6B"/>
    <w:rsid w:val="00110CBC"/>
    <w:rsid w:val="0011108D"/>
    <w:rsid w:val="001113BF"/>
    <w:rsid w:val="00114338"/>
    <w:rsid w:val="00114791"/>
    <w:rsid w:val="001167F8"/>
    <w:rsid w:val="0011713E"/>
    <w:rsid w:val="00117D07"/>
    <w:rsid w:val="001209F8"/>
    <w:rsid w:val="00120B25"/>
    <w:rsid w:val="00122947"/>
    <w:rsid w:val="00123511"/>
    <w:rsid w:val="00124395"/>
    <w:rsid w:val="00126118"/>
    <w:rsid w:val="0013053B"/>
    <w:rsid w:val="00130B3D"/>
    <w:rsid w:val="00131B16"/>
    <w:rsid w:val="001329D9"/>
    <w:rsid w:val="00133A95"/>
    <w:rsid w:val="00135F6B"/>
    <w:rsid w:val="0013743A"/>
    <w:rsid w:val="00137D64"/>
    <w:rsid w:val="0014108D"/>
    <w:rsid w:val="001415FC"/>
    <w:rsid w:val="00143355"/>
    <w:rsid w:val="00143836"/>
    <w:rsid w:val="00143AE2"/>
    <w:rsid w:val="001443FC"/>
    <w:rsid w:val="00145E5F"/>
    <w:rsid w:val="00146FE6"/>
    <w:rsid w:val="00152D9F"/>
    <w:rsid w:val="001551A2"/>
    <w:rsid w:val="001554BB"/>
    <w:rsid w:val="00155F8D"/>
    <w:rsid w:val="001563A9"/>
    <w:rsid w:val="00157833"/>
    <w:rsid w:val="0015787F"/>
    <w:rsid w:val="001632FE"/>
    <w:rsid w:val="00163D38"/>
    <w:rsid w:val="00165398"/>
    <w:rsid w:val="00170C56"/>
    <w:rsid w:val="00172163"/>
    <w:rsid w:val="00177250"/>
    <w:rsid w:val="001774AB"/>
    <w:rsid w:val="00183B06"/>
    <w:rsid w:val="001844B2"/>
    <w:rsid w:val="00185253"/>
    <w:rsid w:val="00185807"/>
    <w:rsid w:val="001912EE"/>
    <w:rsid w:val="0019162F"/>
    <w:rsid w:val="00191C39"/>
    <w:rsid w:val="0019231B"/>
    <w:rsid w:val="00192ADA"/>
    <w:rsid w:val="00194AAE"/>
    <w:rsid w:val="00195090"/>
    <w:rsid w:val="00195B49"/>
    <w:rsid w:val="00197008"/>
    <w:rsid w:val="00197EDA"/>
    <w:rsid w:val="001A2661"/>
    <w:rsid w:val="001A2764"/>
    <w:rsid w:val="001A2931"/>
    <w:rsid w:val="001A5012"/>
    <w:rsid w:val="001A5B67"/>
    <w:rsid w:val="001A6177"/>
    <w:rsid w:val="001A741E"/>
    <w:rsid w:val="001B1EBF"/>
    <w:rsid w:val="001B3331"/>
    <w:rsid w:val="001B3E71"/>
    <w:rsid w:val="001B43CC"/>
    <w:rsid w:val="001B53B1"/>
    <w:rsid w:val="001B6976"/>
    <w:rsid w:val="001B6FAF"/>
    <w:rsid w:val="001C13BA"/>
    <w:rsid w:val="001C2540"/>
    <w:rsid w:val="001C52CD"/>
    <w:rsid w:val="001C544C"/>
    <w:rsid w:val="001C584D"/>
    <w:rsid w:val="001C6A24"/>
    <w:rsid w:val="001C6EFF"/>
    <w:rsid w:val="001D000D"/>
    <w:rsid w:val="001D07A2"/>
    <w:rsid w:val="001D07CA"/>
    <w:rsid w:val="001D0D20"/>
    <w:rsid w:val="001D1259"/>
    <w:rsid w:val="001D1FAA"/>
    <w:rsid w:val="001D28AF"/>
    <w:rsid w:val="001D3329"/>
    <w:rsid w:val="001D467C"/>
    <w:rsid w:val="001D5950"/>
    <w:rsid w:val="001D6A17"/>
    <w:rsid w:val="001D7F53"/>
    <w:rsid w:val="001E0108"/>
    <w:rsid w:val="001E12F9"/>
    <w:rsid w:val="001E20ED"/>
    <w:rsid w:val="001E2396"/>
    <w:rsid w:val="001E4E15"/>
    <w:rsid w:val="001E579E"/>
    <w:rsid w:val="001E59B2"/>
    <w:rsid w:val="001E7A22"/>
    <w:rsid w:val="001F0A5E"/>
    <w:rsid w:val="001F10C3"/>
    <w:rsid w:val="001F21EC"/>
    <w:rsid w:val="001F2A14"/>
    <w:rsid w:val="001F3924"/>
    <w:rsid w:val="001F3A2C"/>
    <w:rsid w:val="0020097C"/>
    <w:rsid w:val="002024F2"/>
    <w:rsid w:val="0020268D"/>
    <w:rsid w:val="0020283B"/>
    <w:rsid w:val="002034F2"/>
    <w:rsid w:val="0020422E"/>
    <w:rsid w:val="002049D1"/>
    <w:rsid w:val="00204E9A"/>
    <w:rsid w:val="00210B3D"/>
    <w:rsid w:val="0021177A"/>
    <w:rsid w:val="00212217"/>
    <w:rsid w:val="00213439"/>
    <w:rsid w:val="00215EDF"/>
    <w:rsid w:val="002163D2"/>
    <w:rsid w:val="00216A5A"/>
    <w:rsid w:val="0021735D"/>
    <w:rsid w:val="00221F4C"/>
    <w:rsid w:val="002221CB"/>
    <w:rsid w:val="002238A1"/>
    <w:rsid w:val="00224735"/>
    <w:rsid w:val="00224911"/>
    <w:rsid w:val="00230A1F"/>
    <w:rsid w:val="00232344"/>
    <w:rsid w:val="00234748"/>
    <w:rsid w:val="00235333"/>
    <w:rsid w:val="00236271"/>
    <w:rsid w:val="00237711"/>
    <w:rsid w:val="00237BF1"/>
    <w:rsid w:val="00242633"/>
    <w:rsid w:val="00243906"/>
    <w:rsid w:val="00243A79"/>
    <w:rsid w:val="00245847"/>
    <w:rsid w:val="0024791E"/>
    <w:rsid w:val="00247B87"/>
    <w:rsid w:val="002502B4"/>
    <w:rsid w:val="00250C11"/>
    <w:rsid w:val="0025205D"/>
    <w:rsid w:val="00253B62"/>
    <w:rsid w:val="00257576"/>
    <w:rsid w:val="00260A18"/>
    <w:rsid w:val="002624D6"/>
    <w:rsid w:val="002631D8"/>
    <w:rsid w:val="00264941"/>
    <w:rsid w:val="00264E14"/>
    <w:rsid w:val="00265D96"/>
    <w:rsid w:val="00266042"/>
    <w:rsid w:val="0026651B"/>
    <w:rsid w:val="0027018E"/>
    <w:rsid w:val="002713A7"/>
    <w:rsid w:val="00271C59"/>
    <w:rsid w:val="00272D36"/>
    <w:rsid w:val="00273815"/>
    <w:rsid w:val="00274484"/>
    <w:rsid w:val="002819C3"/>
    <w:rsid w:val="0028327E"/>
    <w:rsid w:val="0028344A"/>
    <w:rsid w:val="0028363D"/>
    <w:rsid w:val="002849EA"/>
    <w:rsid w:val="00284C19"/>
    <w:rsid w:val="0028557F"/>
    <w:rsid w:val="00286250"/>
    <w:rsid w:val="00286E68"/>
    <w:rsid w:val="002A0113"/>
    <w:rsid w:val="002A157E"/>
    <w:rsid w:val="002A20BE"/>
    <w:rsid w:val="002A3582"/>
    <w:rsid w:val="002A4FE3"/>
    <w:rsid w:val="002A699D"/>
    <w:rsid w:val="002A7B13"/>
    <w:rsid w:val="002B1B22"/>
    <w:rsid w:val="002B1E3E"/>
    <w:rsid w:val="002B266E"/>
    <w:rsid w:val="002B2BB2"/>
    <w:rsid w:val="002B2FBF"/>
    <w:rsid w:val="002B41BA"/>
    <w:rsid w:val="002B4384"/>
    <w:rsid w:val="002B62AA"/>
    <w:rsid w:val="002B63B5"/>
    <w:rsid w:val="002B6C55"/>
    <w:rsid w:val="002B7BFA"/>
    <w:rsid w:val="002C157A"/>
    <w:rsid w:val="002C256E"/>
    <w:rsid w:val="002C3161"/>
    <w:rsid w:val="002C33EC"/>
    <w:rsid w:val="002C3CA2"/>
    <w:rsid w:val="002C4373"/>
    <w:rsid w:val="002C4F67"/>
    <w:rsid w:val="002D3023"/>
    <w:rsid w:val="002E1088"/>
    <w:rsid w:val="002E18A2"/>
    <w:rsid w:val="002E242B"/>
    <w:rsid w:val="002E39A6"/>
    <w:rsid w:val="002E3CA5"/>
    <w:rsid w:val="002E5025"/>
    <w:rsid w:val="002E61D0"/>
    <w:rsid w:val="002F08E8"/>
    <w:rsid w:val="002F213A"/>
    <w:rsid w:val="002F3817"/>
    <w:rsid w:val="002F523B"/>
    <w:rsid w:val="002F5505"/>
    <w:rsid w:val="002F55A9"/>
    <w:rsid w:val="002F663D"/>
    <w:rsid w:val="002F6BBB"/>
    <w:rsid w:val="002F7B4C"/>
    <w:rsid w:val="00300A6C"/>
    <w:rsid w:val="0030170D"/>
    <w:rsid w:val="0030205A"/>
    <w:rsid w:val="00304008"/>
    <w:rsid w:val="00306305"/>
    <w:rsid w:val="00307B7C"/>
    <w:rsid w:val="00307D4B"/>
    <w:rsid w:val="003104AD"/>
    <w:rsid w:val="00311804"/>
    <w:rsid w:val="0031240E"/>
    <w:rsid w:val="00313EA8"/>
    <w:rsid w:val="003151C7"/>
    <w:rsid w:val="003165C9"/>
    <w:rsid w:val="003202C4"/>
    <w:rsid w:val="00322551"/>
    <w:rsid w:val="0032480D"/>
    <w:rsid w:val="00325310"/>
    <w:rsid w:val="003269BB"/>
    <w:rsid w:val="00327F31"/>
    <w:rsid w:val="003306FA"/>
    <w:rsid w:val="00331AD4"/>
    <w:rsid w:val="00333D02"/>
    <w:rsid w:val="00335137"/>
    <w:rsid w:val="003404F0"/>
    <w:rsid w:val="0034119E"/>
    <w:rsid w:val="00344AA3"/>
    <w:rsid w:val="003464E6"/>
    <w:rsid w:val="00347780"/>
    <w:rsid w:val="0035029A"/>
    <w:rsid w:val="003503A5"/>
    <w:rsid w:val="00350C04"/>
    <w:rsid w:val="00350F2D"/>
    <w:rsid w:val="0035186D"/>
    <w:rsid w:val="003539B9"/>
    <w:rsid w:val="00356095"/>
    <w:rsid w:val="00357B28"/>
    <w:rsid w:val="00360A29"/>
    <w:rsid w:val="003612EC"/>
    <w:rsid w:val="00362DC0"/>
    <w:rsid w:val="00362E85"/>
    <w:rsid w:val="00362FE7"/>
    <w:rsid w:val="003630A7"/>
    <w:rsid w:val="0036676D"/>
    <w:rsid w:val="00367627"/>
    <w:rsid w:val="003707CD"/>
    <w:rsid w:val="00370BAF"/>
    <w:rsid w:val="00370E5F"/>
    <w:rsid w:val="00373BD1"/>
    <w:rsid w:val="003752AB"/>
    <w:rsid w:val="00376011"/>
    <w:rsid w:val="00376A19"/>
    <w:rsid w:val="00377324"/>
    <w:rsid w:val="003804E5"/>
    <w:rsid w:val="00380B27"/>
    <w:rsid w:val="00381508"/>
    <w:rsid w:val="00381E71"/>
    <w:rsid w:val="003909B7"/>
    <w:rsid w:val="003936C0"/>
    <w:rsid w:val="00393ED0"/>
    <w:rsid w:val="003959B9"/>
    <w:rsid w:val="003965F2"/>
    <w:rsid w:val="00397748"/>
    <w:rsid w:val="003A03FC"/>
    <w:rsid w:val="003A076F"/>
    <w:rsid w:val="003A1156"/>
    <w:rsid w:val="003A1A77"/>
    <w:rsid w:val="003A28AA"/>
    <w:rsid w:val="003A4CEF"/>
    <w:rsid w:val="003A78C2"/>
    <w:rsid w:val="003B05AE"/>
    <w:rsid w:val="003B2B22"/>
    <w:rsid w:val="003B44FF"/>
    <w:rsid w:val="003B5512"/>
    <w:rsid w:val="003B5870"/>
    <w:rsid w:val="003C1DC9"/>
    <w:rsid w:val="003C2224"/>
    <w:rsid w:val="003C44E7"/>
    <w:rsid w:val="003C45E7"/>
    <w:rsid w:val="003C4A2E"/>
    <w:rsid w:val="003C53BD"/>
    <w:rsid w:val="003C6A84"/>
    <w:rsid w:val="003C6BB0"/>
    <w:rsid w:val="003D00E3"/>
    <w:rsid w:val="003D034C"/>
    <w:rsid w:val="003D1D9F"/>
    <w:rsid w:val="003D1F63"/>
    <w:rsid w:val="003D20F1"/>
    <w:rsid w:val="003D225C"/>
    <w:rsid w:val="003D37C2"/>
    <w:rsid w:val="003D38C7"/>
    <w:rsid w:val="003D3CEE"/>
    <w:rsid w:val="003D52BD"/>
    <w:rsid w:val="003D661E"/>
    <w:rsid w:val="003D6F2E"/>
    <w:rsid w:val="003D74E8"/>
    <w:rsid w:val="003E3D3D"/>
    <w:rsid w:val="003E42B8"/>
    <w:rsid w:val="003E4C5C"/>
    <w:rsid w:val="003E6411"/>
    <w:rsid w:val="003E7088"/>
    <w:rsid w:val="003F0205"/>
    <w:rsid w:val="003F3AA3"/>
    <w:rsid w:val="003F6F56"/>
    <w:rsid w:val="0040003C"/>
    <w:rsid w:val="004016A3"/>
    <w:rsid w:val="00402980"/>
    <w:rsid w:val="00404941"/>
    <w:rsid w:val="00405370"/>
    <w:rsid w:val="00405806"/>
    <w:rsid w:val="00407533"/>
    <w:rsid w:val="00407B1C"/>
    <w:rsid w:val="00412211"/>
    <w:rsid w:val="004122E9"/>
    <w:rsid w:val="0041238E"/>
    <w:rsid w:val="00412F79"/>
    <w:rsid w:val="0041308E"/>
    <w:rsid w:val="004135AA"/>
    <w:rsid w:val="004143CA"/>
    <w:rsid w:val="0041533C"/>
    <w:rsid w:val="0041606F"/>
    <w:rsid w:val="0041742D"/>
    <w:rsid w:val="00417E59"/>
    <w:rsid w:val="00420956"/>
    <w:rsid w:val="004210EF"/>
    <w:rsid w:val="00421558"/>
    <w:rsid w:val="00421902"/>
    <w:rsid w:val="00423473"/>
    <w:rsid w:val="004237C7"/>
    <w:rsid w:val="00423F5E"/>
    <w:rsid w:val="0042573C"/>
    <w:rsid w:val="00425DB9"/>
    <w:rsid w:val="004267CB"/>
    <w:rsid w:val="00432B4E"/>
    <w:rsid w:val="00432F15"/>
    <w:rsid w:val="0043333E"/>
    <w:rsid w:val="0043489D"/>
    <w:rsid w:val="004365FF"/>
    <w:rsid w:val="00441244"/>
    <w:rsid w:val="0044136D"/>
    <w:rsid w:val="004418C3"/>
    <w:rsid w:val="004443F8"/>
    <w:rsid w:val="00444F2F"/>
    <w:rsid w:val="004465FB"/>
    <w:rsid w:val="00452F83"/>
    <w:rsid w:val="00454303"/>
    <w:rsid w:val="004579F5"/>
    <w:rsid w:val="0046206C"/>
    <w:rsid w:val="0046226D"/>
    <w:rsid w:val="0046238B"/>
    <w:rsid w:val="0046559D"/>
    <w:rsid w:val="00470A49"/>
    <w:rsid w:val="00473C10"/>
    <w:rsid w:val="004748A6"/>
    <w:rsid w:val="00477721"/>
    <w:rsid w:val="00480017"/>
    <w:rsid w:val="0048019B"/>
    <w:rsid w:val="004811E5"/>
    <w:rsid w:val="00482CD0"/>
    <w:rsid w:val="0048436A"/>
    <w:rsid w:val="004852EC"/>
    <w:rsid w:val="00485A2B"/>
    <w:rsid w:val="00486E82"/>
    <w:rsid w:val="00487EFB"/>
    <w:rsid w:val="004902D0"/>
    <w:rsid w:val="00490474"/>
    <w:rsid w:val="004905A1"/>
    <w:rsid w:val="00491587"/>
    <w:rsid w:val="004918C8"/>
    <w:rsid w:val="00493931"/>
    <w:rsid w:val="00495281"/>
    <w:rsid w:val="00496813"/>
    <w:rsid w:val="004A0E13"/>
    <w:rsid w:val="004A2771"/>
    <w:rsid w:val="004A2D66"/>
    <w:rsid w:val="004A32F5"/>
    <w:rsid w:val="004A3AF6"/>
    <w:rsid w:val="004A3D89"/>
    <w:rsid w:val="004A4579"/>
    <w:rsid w:val="004A5A81"/>
    <w:rsid w:val="004A5E23"/>
    <w:rsid w:val="004A5EB5"/>
    <w:rsid w:val="004A71CB"/>
    <w:rsid w:val="004A7C3A"/>
    <w:rsid w:val="004A7E37"/>
    <w:rsid w:val="004A7E5B"/>
    <w:rsid w:val="004B1991"/>
    <w:rsid w:val="004B2AF9"/>
    <w:rsid w:val="004B509F"/>
    <w:rsid w:val="004B528A"/>
    <w:rsid w:val="004B5928"/>
    <w:rsid w:val="004B5C87"/>
    <w:rsid w:val="004B61E9"/>
    <w:rsid w:val="004B7012"/>
    <w:rsid w:val="004B726B"/>
    <w:rsid w:val="004B7577"/>
    <w:rsid w:val="004B7815"/>
    <w:rsid w:val="004C50AE"/>
    <w:rsid w:val="004C6AA6"/>
    <w:rsid w:val="004C7921"/>
    <w:rsid w:val="004D0642"/>
    <w:rsid w:val="004D4E09"/>
    <w:rsid w:val="004D52AC"/>
    <w:rsid w:val="004D5B00"/>
    <w:rsid w:val="004D6A62"/>
    <w:rsid w:val="004E3709"/>
    <w:rsid w:val="004E3BB3"/>
    <w:rsid w:val="004E3E00"/>
    <w:rsid w:val="004E5AB0"/>
    <w:rsid w:val="004F3279"/>
    <w:rsid w:val="004F50B3"/>
    <w:rsid w:val="004F748A"/>
    <w:rsid w:val="004F78FD"/>
    <w:rsid w:val="0050279B"/>
    <w:rsid w:val="00505EFC"/>
    <w:rsid w:val="00507B63"/>
    <w:rsid w:val="00510614"/>
    <w:rsid w:val="00511376"/>
    <w:rsid w:val="005113B5"/>
    <w:rsid w:val="00514424"/>
    <w:rsid w:val="00514CBD"/>
    <w:rsid w:val="00516DFF"/>
    <w:rsid w:val="00521E9E"/>
    <w:rsid w:val="005229CC"/>
    <w:rsid w:val="005230F5"/>
    <w:rsid w:val="00523790"/>
    <w:rsid w:val="0052446F"/>
    <w:rsid w:val="00524501"/>
    <w:rsid w:val="00526CA5"/>
    <w:rsid w:val="0053148F"/>
    <w:rsid w:val="00533582"/>
    <w:rsid w:val="0053623A"/>
    <w:rsid w:val="00536AC0"/>
    <w:rsid w:val="005372BF"/>
    <w:rsid w:val="00537725"/>
    <w:rsid w:val="00542521"/>
    <w:rsid w:val="00542B47"/>
    <w:rsid w:val="00542DE1"/>
    <w:rsid w:val="00543D24"/>
    <w:rsid w:val="0054521C"/>
    <w:rsid w:val="00546122"/>
    <w:rsid w:val="00546973"/>
    <w:rsid w:val="005521DA"/>
    <w:rsid w:val="00552D59"/>
    <w:rsid w:val="0055341F"/>
    <w:rsid w:val="005534C9"/>
    <w:rsid w:val="0055385D"/>
    <w:rsid w:val="005545D6"/>
    <w:rsid w:val="00554DB3"/>
    <w:rsid w:val="00556070"/>
    <w:rsid w:val="0056183C"/>
    <w:rsid w:val="00561BB6"/>
    <w:rsid w:val="0056321D"/>
    <w:rsid w:val="00563EA0"/>
    <w:rsid w:val="00564CAD"/>
    <w:rsid w:val="005657A4"/>
    <w:rsid w:val="00566F2F"/>
    <w:rsid w:val="00570053"/>
    <w:rsid w:val="005709A8"/>
    <w:rsid w:val="005713D7"/>
    <w:rsid w:val="00571B1C"/>
    <w:rsid w:val="00573483"/>
    <w:rsid w:val="00573DAD"/>
    <w:rsid w:val="005858F1"/>
    <w:rsid w:val="00586C62"/>
    <w:rsid w:val="00590594"/>
    <w:rsid w:val="00592189"/>
    <w:rsid w:val="005928CA"/>
    <w:rsid w:val="005928CE"/>
    <w:rsid w:val="00593729"/>
    <w:rsid w:val="00593BA7"/>
    <w:rsid w:val="0059530C"/>
    <w:rsid w:val="00596CAD"/>
    <w:rsid w:val="00596F23"/>
    <w:rsid w:val="00597125"/>
    <w:rsid w:val="005A007D"/>
    <w:rsid w:val="005A13B5"/>
    <w:rsid w:val="005A1C61"/>
    <w:rsid w:val="005A2883"/>
    <w:rsid w:val="005A2A6D"/>
    <w:rsid w:val="005A2B13"/>
    <w:rsid w:val="005A4512"/>
    <w:rsid w:val="005A7879"/>
    <w:rsid w:val="005B0322"/>
    <w:rsid w:val="005B11F0"/>
    <w:rsid w:val="005B1962"/>
    <w:rsid w:val="005B1D9A"/>
    <w:rsid w:val="005B3080"/>
    <w:rsid w:val="005C0199"/>
    <w:rsid w:val="005C01A5"/>
    <w:rsid w:val="005C143E"/>
    <w:rsid w:val="005C1DF6"/>
    <w:rsid w:val="005C407E"/>
    <w:rsid w:val="005C41EB"/>
    <w:rsid w:val="005C4F2E"/>
    <w:rsid w:val="005D1BAA"/>
    <w:rsid w:val="005D2961"/>
    <w:rsid w:val="005D446D"/>
    <w:rsid w:val="005D465B"/>
    <w:rsid w:val="005D4F8C"/>
    <w:rsid w:val="005D518C"/>
    <w:rsid w:val="005D712D"/>
    <w:rsid w:val="005D727B"/>
    <w:rsid w:val="005E013F"/>
    <w:rsid w:val="005E1030"/>
    <w:rsid w:val="005E12BC"/>
    <w:rsid w:val="005E4B12"/>
    <w:rsid w:val="005E4C6E"/>
    <w:rsid w:val="005E4D64"/>
    <w:rsid w:val="005E5CEB"/>
    <w:rsid w:val="005E6675"/>
    <w:rsid w:val="005E7309"/>
    <w:rsid w:val="005E787A"/>
    <w:rsid w:val="005F201C"/>
    <w:rsid w:val="005F238A"/>
    <w:rsid w:val="005F2DA2"/>
    <w:rsid w:val="005F2F93"/>
    <w:rsid w:val="005F4256"/>
    <w:rsid w:val="005F4BC9"/>
    <w:rsid w:val="005F5430"/>
    <w:rsid w:val="005F596F"/>
    <w:rsid w:val="005F5ADC"/>
    <w:rsid w:val="005F6902"/>
    <w:rsid w:val="005F693A"/>
    <w:rsid w:val="005F787B"/>
    <w:rsid w:val="005F79A5"/>
    <w:rsid w:val="005F7A87"/>
    <w:rsid w:val="00600ABB"/>
    <w:rsid w:val="006018AC"/>
    <w:rsid w:val="00601CBF"/>
    <w:rsid w:val="00603375"/>
    <w:rsid w:val="00604126"/>
    <w:rsid w:val="00604206"/>
    <w:rsid w:val="00605F77"/>
    <w:rsid w:val="00605F9E"/>
    <w:rsid w:val="006060B9"/>
    <w:rsid w:val="00606EBC"/>
    <w:rsid w:val="00610043"/>
    <w:rsid w:val="00611380"/>
    <w:rsid w:val="006130BE"/>
    <w:rsid w:val="006136D2"/>
    <w:rsid w:val="00613A00"/>
    <w:rsid w:val="00615FB8"/>
    <w:rsid w:val="00616A94"/>
    <w:rsid w:val="00623E28"/>
    <w:rsid w:val="006254D6"/>
    <w:rsid w:val="006255B8"/>
    <w:rsid w:val="0062743B"/>
    <w:rsid w:val="00627AC2"/>
    <w:rsid w:val="00627DDF"/>
    <w:rsid w:val="00630C32"/>
    <w:rsid w:val="00632E70"/>
    <w:rsid w:val="006332BC"/>
    <w:rsid w:val="0063450B"/>
    <w:rsid w:val="00635FDC"/>
    <w:rsid w:val="00636F98"/>
    <w:rsid w:val="006373B4"/>
    <w:rsid w:val="00637ACB"/>
    <w:rsid w:val="00640706"/>
    <w:rsid w:val="006413AB"/>
    <w:rsid w:val="00642B63"/>
    <w:rsid w:val="00642BC5"/>
    <w:rsid w:val="0064337C"/>
    <w:rsid w:val="00643486"/>
    <w:rsid w:val="00644B6D"/>
    <w:rsid w:val="00645B2A"/>
    <w:rsid w:val="00645D7B"/>
    <w:rsid w:val="00645FC7"/>
    <w:rsid w:val="0064621E"/>
    <w:rsid w:val="00646390"/>
    <w:rsid w:val="00647BDD"/>
    <w:rsid w:val="00650B9F"/>
    <w:rsid w:val="00652ACC"/>
    <w:rsid w:val="00654E5E"/>
    <w:rsid w:val="00655375"/>
    <w:rsid w:val="00655BC3"/>
    <w:rsid w:val="006565CF"/>
    <w:rsid w:val="00656B1A"/>
    <w:rsid w:val="006577E0"/>
    <w:rsid w:val="00661172"/>
    <w:rsid w:val="00663360"/>
    <w:rsid w:val="006661C2"/>
    <w:rsid w:val="006668AF"/>
    <w:rsid w:val="006674E7"/>
    <w:rsid w:val="006702E8"/>
    <w:rsid w:val="006707B5"/>
    <w:rsid w:val="00670B14"/>
    <w:rsid w:val="00672220"/>
    <w:rsid w:val="00672F6C"/>
    <w:rsid w:val="00673369"/>
    <w:rsid w:val="00673C04"/>
    <w:rsid w:val="00674001"/>
    <w:rsid w:val="0067670D"/>
    <w:rsid w:val="00676B44"/>
    <w:rsid w:val="0068058E"/>
    <w:rsid w:val="00683FCD"/>
    <w:rsid w:val="00684056"/>
    <w:rsid w:val="0068427B"/>
    <w:rsid w:val="00684A70"/>
    <w:rsid w:val="0068546C"/>
    <w:rsid w:val="006855B7"/>
    <w:rsid w:val="006872CB"/>
    <w:rsid w:val="00687372"/>
    <w:rsid w:val="00687466"/>
    <w:rsid w:val="00687520"/>
    <w:rsid w:val="006875DE"/>
    <w:rsid w:val="00687FCB"/>
    <w:rsid w:val="00690771"/>
    <w:rsid w:val="00692B66"/>
    <w:rsid w:val="006949A1"/>
    <w:rsid w:val="00694B4E"/>
    <w:rsid w:val="006951B1"/>
    <w:rsid w:val="006954B0"/>
    <w:rsid w:val="00695C74"/>
    <w:rsid w:val="006971F1"/>
    <w:rsid w:val="0069733D"/>
    <w:rsid w:val="006977EB"/>
    <w:rsid w:val="006978C3"/>
    <w:rsid w:val="00697C2D"/>
    <w:rsid w:val="006A36CC"/>
    <w:rsid w:val="006A3D7F"/>
    <w:rsid w:val="006B22CF"/>
    <w:rsid w:val="006B247F"/>
    <w:rsid w:val="006B3B94"/>
    <w:rsid w:val="006B3C9B"/>
    <w:rsid w:val="006B45ED"/>
    <w:rsid w:val="006B5AAC"/>
    <w:rsid w:val="006B7E8B"/>
    <w:rsid w:val="006C02A3"/>
    <w:rsid w:val="006C2151"/>
    <w:rsid w:val="006C38F9"/>
    <w:rsid w:val="006C4DE9"/>
    <w:rsid w:val="006C6296"/>
    <w:rsid w:val="006C6DC2"/>
    <w:rsid w:val="006D074A"/>
    <w:rsid w:val="006D2649"/>
    <w:rsid w:val="006D2B06"/>
    <w:rsid w:val="006D3C4B"/>
    <w:rsid w:val="006D3F6F"/>
    <w:rsid w:val="006D5511"/>
    <w:rsid w:val="006D6F1C"/>
    <w:rsid w:val="006D7157"/>
    <w:rsid w:val="006E063A"/>
    <w:rsid w:val="006E1A82"/>
    <w:rsid w:val="006E1FDD"/>
    <w:rsid w:val="006E3AC0"/>
    <w:rsid w:val="006E5BBB"/>
    <w:rsid w:val="006F0D5C"/>
    <w:rsid w:val="006F1AC3"/>
    <w:rsid w:val="006F28AB"/>
    <w:rsid w:val="006F39F8"/>
    <w:rsid w:val="006F587D"/>
    <w:rsid w:val="006F5AF9"/>
    <w:rsid w:val="00702218"/>
    <w:rsid w:val="00702A09"/>
    <w:rsid w:val="00704AAB"/>
    <w:rsid w:val="0070500D"/>
    <w:rsid w:val="00705A0E"/>
    <w:rsid w:val="00706E84"/>
    <w:rsid w:val="007101FE"/>
    <w:rsid w:val="00711CF6"/>
    <w:rsid w:val="00712983"/>
    <w:rsid w:val="00714490"/>
    <w:rsid w:val="00715CB6"/>
    <w:rsid w:val="007245C0"/>
    <w:rsid w:val="007248C4"/>
    <w:rsid w:val="007265E1"/>
    <w:rsid w:val="00727C4E"/>
    <w:rsid w:val="007307D6"/>
    <w:rsid w:val="00732C96"/>
    <w:rsid w:val="00733585"/>
    <w:rsid w:val="00736042"/>
    <w:rsid w:val="00737D62"/>
    <w:rsid w:val="00740983"/>
    <w:rsid w:val="00741247"/>
    <w:rsid w:val="0074202B"/>
    <w:rsid w:val="007441C5"/>
    <w:rsid w:val="00750105"/>
    <w:rsid w:val="00751B68"/>
    <w:rsid w:val="00752775"/>
    <w:rsid w:val="00752985"/>
    <w:rsid w:val="00752DF2"/>
    <w:rsid w:val="007544D0"/>
    <w:rsid w:val="007567B4"/>
    <w:rsid w:val="00760813"/>
    <w:rsid w:val="00761A07"/>
    <w:rsid w:val="0076297A"/>
    <w:rsid w:val="00764192"/>
    <w:rsid w:val="007650B0"/>
    <w:rsid w:val="007650F2"/>
    <w:rsid w:val="00766454"/>
    <w:rsid w:val="007705E1"/>
    <w:rsid w:val="007707F8"/>
    <w:rsid w:val="0077131E"/>
    <w:rsid w:val="00771AFB"/>
    <w:rsid w:val="00771E34"/>
    <w:rsid w:val="00772BC1"/>
    <w:rsid w:val="007740A3"/>
    <w:rsid w:val="00774352"/>
    <w:rsid w:val="007744AF"/>
    <w:rsid w:val="00775C7F"/>
    <w:rsid w:val="00775DC1"/>
    <w:rsid w:val="0077740D"/>
    <w:rsid w:val="007778E8"/>
    <w:rsid w:val="00781200"/>
    <w:rsid w:val="00781411"/>
    <w:rsid w:val="007814CD"/>
    <w:rsid w:val="00781F74"/>
    <w:rsid w:val="00783131"/>
    <w:rsid w:val="007908A3"/>
    <w:rsid w:val="00792005"/>
    <w:rsid w:val="007947E0"/>
    <w:rsid w:val="00796B06"/>
    <w:rsid w:val="00796B7F"/>
    <w:rsid w:val="00797314"/>
    <w:rsid w:val="00797A23"/>
    <w:rsid w:val="007A2633"/>
    <w:rsid w:val="007A386E"/>
    <w:rsid w:val="007A486D"/>
    <w:rsid w:val="007A5CF4"/>
    <w:rsid w:val="007A693B"/>
    <w:rsid w:val="007A6F5A"/>
    <w:rsid w:val="007A74DC"/>
    <w:rsid w:val="007B01A8"/>
    <w:rsid w:val="007B0A80"/>
    <w:rsid w:val="007B0B7F"/>
    <w:rsid w:val="007B0B83"/>
    <w:rsid w:val="007B0E7C"/>
    <w:rsid w:val="007B1673"/>
    <w:rsid w:val="007B3800"/>
    <w:rsid w:val="007B3D4D"/>
    <w:rsid w:val="007B4418"/>
    <w:rsid w:val="007C0775"/>
    <w:rsid w:val="007C15AB"/>
    <w:rsid w:val="007C54A3"/>
    <w:rsid w:val="007C6C63"/>
    <w:rsid w:val="007C7BDC"/>
    <w:rsid w:val="007D309A"/>
    <w:rsid w:val="007D45F0"/>
    <w:rsid w:val="007D718D"/>
    <w:rsid w:val="007D7B72"/>
    <w:rsid w:val="007E2104"/>
    <w:rsid w:val="007E2FBB"/>
    <w:rsid w:val="007E3275"/>
    <w:rsid w:val="007E4ECA"/>
    <w:rsid w:val="007E5245"/>
    <w:rsid w:val="007E6F97"/>
    <w:rsid w:val="007E77C6"/>
    <w:rsid w:val="007F0D45"/>
    <w:rsid w:val="007F3608"/>
    <w:rsid w:val="007F500C"/>
    <w:rsid w:val="008011E4"/>
    <w:rsid w:val="00801468"/>
    <w:rsid w:val="00801E0A"/>
    <w:rsid w:val="00802265"/>
    <w:rsid w:val="00802C92"/>
    <w:rsid w:val="00806BB8"/>
    <w:rsid w:val="008102AA"/>
    <w:rsid w:val="0081039F"/>
    <w:rsid w:val="00810FFB"/>
    <w:rsid w:val="008114A4"/>
    <w:rsid w:val="00811969"/>
    <w:rsid w:val="00811B99"/>
    <w:rsid w:val="00812432"/>
    <w:rsid w:val="00813EC6"/>
    <w:rsid w:val="00817F31"/>
    <w:rsid w:val="008207FB"/>
    <w:rsid w:val="008213B8"/>
    <w:rsid w:val="00821CEA"/>
    <w:rsid w:val="00822B13"/>
    <w:rsid w:val="00825909"/>
    <w:rsid w:val="00830070"/>
    <w:rsid w:val="008311A3"/>
    <w:rsid w:val="00832109"/>
    <w:rsid w:val="0083265C"/>
    <w:rsid w:val="008326A5"/>
    <w:rsid w:val="00834CF8"/>
    <w:rsid w:val="008353FD"/>
    <w:rsid w:val="00836B9A"/>
    <w:rsid w:val="008376E3"/>
    <w:rsid w:val="008379C9"/>
    <w:rsid w:val="008409CD"/>
    <w:rsid w:val="0084176B"/>
    <w:rsid w:val="00842E21"/>
    <w:rsid w:val="00843615"/>
    <w:rsid w:val="00843860"/>
    <w:rsid w:val="008459DF"/>
    <w:rsid w:val="00846829"/>
    <w:rsid w:val="00846ACB"/>
    <w:rsid w:val="00846ECE"/>
    <w:rsid w:val="00847FDB"/>
    <w:rsid w:val="008507F4"/>
    <w:rsid w:val="00850A33"/>
    <w:rsid w:val="00850A7D"/>
    <w:rsid w:val="008513E2"/>
    <w:rsid w:val="00851915"/>
    <w:rsid w:val="00854C67"/>
    <w:rsid w:val="008553FF"/>
    <w:rsid w:val="00855680"/>
    <w:rsid w:val="00855727"/>
    <w:rsid w:val="00857750"/>
    <w:rsid w:val="00857AA8"/>
    <w:rsid w:val="0086196B"/>
    <w:rsid w:val="008622A1"/>
    <w:rsid w:val="0086314E"/>
    <w:rsid w:val="00863884"/>
    <w:rsid w:val="00864A12"/>
    <w:rsid w:val="00865A4A"/>
    <w:rsid w:val="00866620"/>
    <w:rsid w:val="00866C15"/>
    <w:rsid w:val="00867909"/>
    <w:rsid w:val="00870E75"/>
    <w:rsid w:val="0087253A"/>
    <w:rsid w:val="00873A10"/>
    <w:rsid w:val="00873AEF"/>
    <w:rsid w:val="00873D4A"/>
    <w:rsid w:val="00873E1D"/>
    <w:rsid w:val="00874328"/>
    <w:rsid w:val="008755B2"/>
    <w:rsid w:val="00876606"/>
    <w:rsid w:val="008777EB"/>
    <w:rsid w:val="00880BE5"/>
    <w:rsid w:val="00880EA2"/>
    <w:rsid w:val="008815BA"/>
    <w:rsid w:val="00883CCC"/>
    <w:rsid w:val="00885CFB"/>
    <w:rsid w:val="00885D89"/>
    <w:rsid w:val="00891BBB"/>
    <w:rsid w:val="00892629"/>
    <w:rsid w:val="008927EA"/>
    <w:rsid w:val="008957E0"/>
    <w:rsid w:val="008964FD"/>
    <w:rsid w:val="0089663A"/>
    <w:rsid w:val="00896CF4"/>
    <w:rsid w:val="008A2A67"/>
    <w:rsid w:val="008A39B5"/>
    <w:rsid w:val="008A3DD8"/>
    <w:rsid w:val="008A46C6"/>
    <w:rsid w:val="008A538A"/>
    <w:rsid w:val="008B0680"/>
    <w:rsid w:val="008B1215"/>
    <w:rsid w:val="008B3B61"/>
    <w:rsid w:val="008B3ECB"/>
    <w:rsid w:val="008B69CA"/>
    <w:rsid w:val="008C0CA6"/>
    <w:rsid w:val="008C3D66"/>
    <w:rsid w:val="008C453E"/>
    <w:rsid w:val="008C4FE0"/>
    <w:rsid w:val="008C56D6"/>
    <w:rsid w:val="008C6E5C"/>
    <w:rsid w:val="008C6F18"/>
    <w:rsid w:val="008D00C3"/>
    <w:rsid w:val="008D33A0"/>
    <w:rsid w:val="008D3CFA"/>
    <w:rsid w:val="008D5B86"/>
    <w:rsid w:val="008D7948"/>
    <w:rsid w:val="008D79CD"/>
    <w:rsid w:val="008E0681"/>
    <w:rsid w:val="008E0F08"/>
    <w:rsid w:val="008E3513"/>
    <w:rsid w:val="008E3624"/>
    <w:rsid w:val="008E3B70"/>
    <w:rsid w:val="008E4A98"/>
    <w:rsid w:val="008E4E9B"/>
    <w:rsid w:val="008E6223"/>
    <w:rsid w:val="008E71EA"/>
    <w:rsid w:val="008F121D"/>
    <w:rsid w:val="008F15E8"/>
    <w:rsid w:val="008F4D96"/>
    <w:rsid w:val="008F6E5C"/>
    <w:rsid w:val="009007F7"/>
    <w:rsid w:val="0090147C"/>
    <w:rsid w:val="00903651"/>
    <w:rsid w:val="009046BE"/>
    <w:rsid w:val="00904760"/>
    <w:rsid w:val="00904A22"/>
    <w:rsid w:val="00904D96"/>
    <w:rsid w:val="00904F9D"/>
    <w:rsid w:val="00905696"/>
    <w:rsid w:val="00905842"/>
    <w:rsid w:val="00906655"/>
    <w:rsid w:val="0090713D"/>
    <w:rsid w:val="0091080E"/>
    <w:rsid w:val="00915B66"/>
    <w:rsid w:val="00916018"/>
    <w:rsid w:val="00917D88"/>
    <w:rsid w:val="0092113C"/>
    <w:rsid w:val="00921D9D"/>
    <w:rsid w:val="00922314"/>
    <w:rsid w:val="00925322"/>
    <w:rsid w:val="00925AA7"/>
    <w:rsid w:val="00925E0D"/>
    <w:rsid w:val="0092607E"/>
    <w:rsid w:val="00927BBA"/>
    <w:rsid w:val="009326AC"/>
    <w:rsid w:val="00934F4E"/>
    <w:rsid w:val="00935645"/>
    <w:rsid w:val="00935B4B"/>
    <w:rsid w:val="00935B54"/>
    <w:rsid w:val="009366F8"/>
    <w:rsid w:val="009372A3"/>
    <w:rsid w:val="009402B9"/>
    <w:rsid w:val="00940618"/>
    <w:rsid w:val="009409E5"/>
    <w:rsid w:val="0094188B"/>
    <w:rsid w:val="00942143"/>
    <w:rsid w:val="0094427D"/>
    <w:rsid w:val="00945664"/>
    <w:rsid w:val="00945AB0"/>
    <w:rsid w:val="00945CCA"/>
    <w:rsid w:val="00946352"/>
    <w:rsid w:val="00947526"/>
    <w:rsid w:val="0094760E"/>
    <w:rsid w:val="00947618"/>
    <w:rsid w:val="00947C0E"/>
    <w:rsid w:val="00951734"/>
    <w:rsid w:val="0095258D"/>
    <w:rsid w:val="00952A33"/>
    <w:rsid w:val="00952B21"/>
    <w:rsid w:val="0095309C"/>
    <w:rsid w:val="00953CC4"/>
    <w:rsid w:val="009551CB"/>
    <w:rsid w:val="00955F0E"/>
    <w:rsid w:val="009561F6"/>
    <w:rsid w:val="00957DD2"/>
    <w:rsid w:val="00961E8F"/>
    <w:rsid w:val="0096246E"/>
    <w:rsid w:val="00962B1C"/>
    <w:rsid w:val="009634CC"/>
    <w:rsid w:val="00963614"/>
    <w:rsid w:val="00963FE0"/>
    <w:rsid w:val="00964EDC"/>
    <w:rsid w:val="00965541"/>
    <w:rsid w:val="0096728D"/>
    <w:rsid w:val="00967A9F"/>
    <w:rsid w:val="00970495"/>
    <w:rsid w:val="0097191D"/>
    <w:rsid w:val="009725E5"/>
    <w:rsid w:val="00972661"/>
    <w:rsid w:val="00972896"/>
    <w:rsid w:val="00972C40"/>
    <w:rsid w:val="00974FAA"/>
    <w:rsid w:val="00975B2B"/>
    <w:rsid w:val="00980ED4"/>
    <w:rsid w:val="009810F1"/>
    <w:rsid w:val="00981583"/>
    <w:rsid w:val="00981F6B"/>
    <w:rsid w:val="009824BE"/>
    <w:rsid w:val="00982583"/>
    <w:rsid w:val="009839C7"/>
    <w:rsid w:val="00984845"/>
    <w:rsid w:val="00986D2A"/>
    <w:rsid w:val="00987248"/>
    <w:rsid w:val="00987FC6"/>
    <w:rsid w:val="00990712"/>
    <w:rsid w:val="00991AC5"/>
    <w:rsid w:val="00992444"/>
    <w:rsid w:val="00992DE3"/>
    <w:rsid w:val="009936EA"/>
    <w:rsid w:val="00993BB7"/>
    <w:rsid w:val="00994A27"/>
    <w:rsid w:val="00994DD2"/>
    <w:rsid w:val="0099575A"/>
    <w:rsid w:val="009970AB"/>
    <w:rsid w:val="0099718C"/>
    <w:rsid w:val="0099799B"/>
    <w:rsid w:val="009A0276"/>
    <w:rsid w:val="009A0286"/>
    <w:rsid w:val="009A0342"/>
    <w:rsid w:val="009A03A7"/>
    <w:rsid w:val="009A0934"/>
    <w:rsid w:val="009A23A0"/>
    <w:rsid w:val="009A3693"/>
    <w:rsid w:val="009A4D47"/>
    <w:rsid w:val="009A6E19"/>
    <w:rsid w:val="009A7935"/>
    <w:rsid w:val="009B02DD"/>
    <w:rsid w:val="009B1016"/>
    <w:rsid w:val="009B24C2"/>
    <w:rsid w:val="009B28EC"/>
    <w:rsid w:val="009B589F"/>
    <w:rsid w:val="009C68E5"/>
    <w:rsid w:val="009D0F7A"/>
    <w:rsid w:val="009D264D"/>
    <w:rsid w:val="009D4055"/>
    <w:rsid w:val="009D4999"/>
    <w:rsid w:val="009D4D6C"/>
    <w:rsid w:val="009D6886"/>
    <w:rsid w:val="009D6CDD"/>
    <w:rsid w:val="009D6FC6"/>
    <w:rsid w:val="009E047A"/>
    <w:rsid w:val="009E424E"/>
    <w:rsid w:val="009E42CA"/>
    <w:rsid w:val="009E4D23"/>
    <w:rsid w:val="009E5DD7"/>
    <w:rsid w:val="009E6B70"/>
    <w:rsid w:val="009F0D0A"/>
    <w:rsid w:val="009F3255"/>
    <w:rsid w:val="009F480E"/>
    <w:rsid w:val="009F52CC"/>
    <w:rsid w:val="009F53B8"/>
    <w:rsid w:val="00A00106"/>
    <w:rsid w:val="00A002EC"/>
    <w:rsid w:val="00A0139C"/>
    <w:rsid w:val="00A01F55"/>
    <w:rsid w:val="00A0231B"/>
    <w:rsid w:val="00A02A6F"/>
    <w:rsid w:val="00A02B79"/>
    <w:rsid w:val="00A03E6E"/>
    <w:rsid w:val="00A05054"/>
    <w:rsid w:val="00A0556F"/>
    <w:rsid w:val="00A0583E"/>
    <w:rsid w:val="00A0604B"/>
    <w:rsid w:val="00A06B07"/>
    <w:rsid w:val="00A11B1D"/>
    <w:rsid w:val="00A12E76"/>
    <w:rsid w:val="00A14B13"/>
    <w:rsid w:val="00A16794"/>
    <w:rsid w:val="00A17485"/>
    <w:rsid w:val="00A20458"/>
    <w:rsid w:val="00A21139"/>
    <w:rsid w:val="00A23A26"/>
    <w:rsid w:val="00A25C80"/>
    <w:rsid w:val="00A27290"/>
    <w:rsid w:val="00A30274"/>
    <w:rsid w:val="00A31268"/>
    <w:rsid w:val="00A32678"/>
    <w:rsid w:val="00A35E11"/>
    <w:rsid w:val="00A375F3"/>
    <w:rsid w:val="00A40612"/>
    <w:rsid w:val="00A4160D"/>
    <w:rsid w:val="00A42CF0"/>
    <w:rsid w:val="00A43707"/>
    <w:rsid w:val="00A43D40"/>
    <w:rsid w:val="00A44E0A"/>
    <w:rsid w:val="00A44EE6"/>
    <w:rsid w:val="00A46408"/>
    <w:rsid w:val="00A46530"/>
    <w:rsid w:val="00A472C3"/>
    <w:rsid w:val="00A47D17"/>
    <w:rsid w:val="00A47FC2"/>
    <w:rsid w:val="00A50201"/>
    <w:rsid w:val="00A50929"/>
    <w:rsid w:val="00A51AF3"/>
    <w:rsid w:val="00A51CC2"/>
    <w:rsid w:val="00A53CCE"/>
    <w:rsid w:val="00A5474E"/>
    <w:rsid w:val="00A5699A"/>
    <w:rsid w:val="00A57AD8"/>
    <w:rsid w:val="00A608CF"/>
    <w:rsid w:val="00A611DA"/>
    <w:rsid w:val="00A62250"/>
    <w:rsid w:val="00A624BB"/>
    <w:rsid w:val="00A630E4"/>
    <w:rsid w:val="00A630F6"/>
    <w:rsid w:val="00A63EC3"/>
    <w:rsid w:val="00A652D6"/>
    <w:rsid w:val="00A66D13"/>
    <w:rsid w:val="00A67A48"/>
    <w:rsid w:val="00A72BE7"/>
    <w:rsid w:val="00A7476D"/>
    <w:rsid w:val="00A74CD7"/>
    <w:rsid w:val="00A74FCC"/>
    <w:rsid w:val="00A76455"/>
    <w:rsid w:val="00A765ED"/>
    <w:rsid w:val="00A77CF6"/>
    <w:rsid w:val="00A822C6"/>
    <w:rsid w:val="00A850C1"/>
    <w:rsid w:val="00A85130"/>
    <w:rsid w:val="00A85783"/>
    <w:rsid w:val="00A86EDA"/>
    <w:rsid w:val="00A877D9"/>
    <w:rsid w:val="00A90930"/>
    <w:rsid w:val="00A9572B"/>
    <w:rsid w:val="00A9574E"/>
    <w:rsid w:val="00AA3DAD"/>
    <w:rsid w:val="00AA545C"/>
    <w:rsid w:val="00AB0471"/>
    <w:rsid w:val="00AB0F43"/>
    <w:rsid w:val="00AB2237"/>
    <w:rsid w:val="00AB368A"/>
    <w:rsid w:val="00AB4DF9"/>
    <w:rsid w:val="00AB5055"/>
    <w:rsid w:val="00AB6D90"/>
    <w:rsid w:val="00AC194F"/>
    <w:rsid w:val="00AC3C5F"/>
    <w:rsid w:val="00AC4452"/>
    <w:rsid w:val="00AC4AB2"/>
    <w:rsid w:val="00AC4E6D"/>
    <w:rsid w:val="00AC525C"/>
    <w:rsid w:val="00AC5952"/>
    <w:rsid w:val="00AC5FED"/>
    <w:rsid w:val="00AC68AD"/>
    <w:rsid w:val="00AC6B53"/>
    <w:rsid w:val="00AD1543"/>
    <w:rsid w:val="00AD1D35"/>
    <w:rsid w:val="00AD36F9"/>
    <w:rsid w:val="00AD566B"/>
    <w:rsid w:val="00AE0C46"/>
    <w:rsid w:val="00AE514B"/>
    <w:rsid w:val="00AE5E20"/>
    <w:rsid w:val="00AE6136"/>
    <w:rsid w:val="00AE6BC7"/>
    <w:rsid w:val="00AE7E83"/>
    <w:rsid w:val="00AF20B0"/>
    <w:rsid w:val="00AF2A17"/>
    <w:rsid w:val="00AF34AE"/>
    <w:rsid w:val="00AF5111"/>
    <w:rsid w:val="00AF69BA"/>
    <w:rsid w:val="00AF6FEE"/>
    <w:rsid w:val="00AF7928"/>
    <w:rsid w:val="00AF7C33"/>
    <w:rsid w:val="00B00756"/>
    <w:rsid w:val="00B01DCC"/>
    <w:rsid w:val="00B04AB0"/>
    <w:rsid w:val="00B05115"/>
    <w:rsid w:val="00B12E84"/>
    <w:rsid w:val="00B13C5C"/>
    <w:rsid w:val="00B14E8C"/>
    <w:rsid w:val="00B14FC9"/>
    <w:rsid w:val="00B208CE"/>
    <w:rsid w:val="00B20C39"/>
    <w:rsid w:val="00B21B71"/>
    <w:rsid w:val="00B224F5"/>
    <w:rsid w:val="00B23252"/>
    <w:rsid w:val="00B23964"/>
    <w:rsid w:val="00B24032"/>
    <w:rsid w:val="00B27AFD"/>
    <w:rsid w:val="00B27DD3"/>
    <w:rsid w:val="00B323BC"/>
    <w:rsid w:val="00B33476"/>
    <w:rsid w:val="00B35CF3"/>
    <w:rsid w:val="00B3677C"/>
    <w:rsid w:val="00B401F9"/>
    <w:rsid w:val="00B4100E"/>
    <w:rsid w:val="00B41DDD"/>
    <w:rsid w:val="00B41E7F"/>
    <w:rsid w:val="00B425A9"/>
    <w:rsid w:val="00B44CF9"/>
    <w:rsid w:val="00B45793"/>
    <w:rsid w:val="00B45BD8"/>
    <w:rsid w:val="00B476A0"/>
    <w:rsid w:val="00B478D9"/>
    <w:rsid w:val="00B503B1"/>
    <w:rsid w:val="00B51167"/>
    <w:rsid w:val="00B54DE3"/>
    <w:rsid w:val="00B601CA"/>
    <w:rsid w:val="00B612BB"/>
    <w:rsid w:val="00B613CF"/>
    <w:rsid w:val="00B61699"/>
    <w:rsid w:val="00B625BF"/>
    <w:rsid w:val="00B62F7D"/>
    <w:rsid w:val="00B642A4"/>
    <w:rsid w:val="00B64473"/>
    <w:rsid w:val="00B64590"/>
    <w:rsid w:val="00B706BB"/>
    <w:rsid w:val="00B721EE"/>
    <w:rsid w:val="00B729A0"/>
    <w:rsid w:val="00B72A20"/>
    <w:rsid w:val="00B73254"/>
    <w:rsid w:val="00B735E8"/>
    <w:rsid w:val="00B7384D"/>
    <w:rsid w:val="00B74081"/>
    <w:rsid w:val="00B75572"/>
    <w:rsid w:val="00B75A1B"/>
    <w:rsid w:val="00B7729A"/>
    <w:rsid w:val="00B80D52"/>
    <w:rsid w:val="00B818B9"/>
    <w:rsid w:val="00B85ABD"/>
    <w:rsid w:val="00B85EDA"/>
    <w:rsid w:val="00B9074D"/>
    <w:rsid w:val="00B91192"/>
    <w:rsid w:val="00B944BC"/>
    <w:rsid w:val="00B95049"/>
    <w:rsid w:val="00B955C4"/>
    <w:rsid w:val="00B95AC9"/>
    <w:rsid w:val="00B95E11"/>
    <w:rsid w:val="00B966F4"/>
    <w:rsid w:val="00B96BF6"/>
    <w:rsid w:val="00B972AB"/>
    <w:rsid w:val="00BA20DB"/>
    <w:rsid w:val="00BA3FF0"/>
    <w:rsid w:val="00BA41C5"/>
    <w:rsid w:val="00BA503F"/>
    <w:rsid w:val="00BA5DF7"/>
    <w:rsid w:val="00BA7E47"/>
    <w:rsid w:val="00BB0E09"/>
    <w:rsid w:val="00BB295F"/>
    <w:rsid w:val="00BB2EF6"/>
    <w:rsid w:val="00BB34F0"/>
    <w:rsid w:val="00BB39DA"/>
    <w:rsid w:val="00BB42C8"/>
    <w:rsid w:val="00BB611C"/>
    <w:rsid w:val="00BC0417"/>
    <w:rsid w:val="00BC31F0"/>
    <w:rsid w:val="00BC34C5"/>
    <w:rsid w:val="00BC3988"/>
    <w:rsid w:val="00BC3EEC"/>
    <w:rsid w:val="00BC413A"/>
    <w:rsid w:val="00BC5431"/>
    <w:rsid w:val="00BC56ED"/>
    <w:rsid w:val="00BC63CC"/>
    <w:rsid w:val="00BD0C02"/>
    <w:rsid w:val="00BD117D"/>
    <w:rsid w:val="00BD3B12"/>
    <w:rsid w:val="00BD4DC6"/>
    <w:rsid w:val="00BD4E75"/>
    <w:rsid w:val="00BD4EC2"/>
    <w:rsid w:val="00BE0AA8"/>
    <w:rsid w:val="00BE131C"/>
    <w:rsid w:val="00BE1E2F"/>
    <w:rsid w:val="00BE444C"/>
    <w:rsid w:val="00BE52B2"/>
    <w:rsid w:val="00BE695D"/>
    <w:rsid w:val="00BE7157"/>
    <w:rsid w:val="00BF00D5"/>
    <w:rsid w:val="00BF0961"/>
    <w:rsid w:val="00BF18BE"/>
    <w:rsid w:val="00BF21A2"/>
    <w:rsid w:val="00BF3022"/>
    <w:rsid w:val="00BF357B"/>
    <w:rsid w:val="00BF3EEB"/>
    <w:rsid w:val="00BF6410"/>
    <w:rsid w:val="00BF6F5B"/>
    <w:rsid w:val="00BF73E5"/>
    <w:rsid w:val="00C003EF"/>
    <w:rsid w:val="00C00533"/>
    <w:rsid w:val="00C015B9"/>
    <w:rsid w:val="00C027E1"/>
    <w:rsid w:val="00C0298B"/>
    <w:rsid w:val="00C14970"/>
    <w:rsid w:val="00C15270"/>
    <w:rsid w:val="00C176ED"/>
    <w:rsid w:val="00C17AE3"/>
    <w:rsid w:val="00C201D0"/>
    <w:rsid w:val="00C20406"/>
    <w:rsid w:val="00C2259A"/>
    <w:rsid w:val="00C22821"/>
    <w:rsid w:val="00C22F06"/>
    <w:rsid w:val="00C25FA7"/>
    <w:rsid w:val="00C31AAC"/>
    <w:rsid w:val="00C32962"/>
    <w:rsid w:val="00C32E1A"/>
    <w:rsid w:val="00C335A5"/>
    <w:rsid w:val="00C34682"/>
    <w:rsid w:val="00C34BE1"/>
    <w:rsid w:val="00C351A6"/>
    <w:rsid w:val="00C37F1C"/>
    <w:rsid w:val="00C41E0E"/>
    <w:rsid w:val="00C422A6"/>
    <w:rsid w:val="00C4588D"/>
    <w:rsid w:val="00C47282"/>
    <w:rsid w:val="00C479D7"/>
    <w:rsid w:val="00C47CE5"/>
    <w:rsid w:val="00C51DE7"/>
    <w:rsid w:val="00C52801"/>
    <w:rsid w:val="00C52979"/>
    <w:rsid w:val="00C5354B"/>
    <w:rsid w:val="00C537A5"/>
    <w:rsid w:val="00C56846"/>
    <w:rsid w:val="00C56F88"/>
    <w:rsid w:val="00C578BE"/>
    <w:rsid w:val="00C57BF5"/>
    <w:rsid w:val="00C61D18"/>
    <w:rsid w:val="00C63DD7"/>
    <w:rsid w:val="00C6413C"/>
    <w:rsid w:val="00C64248"/>
    <w:rsid w:val="00C646F0"/>
    <w:rsid w:val="00C7036D"/>
    <w:rsid w:val="00C70C1F"/>
    <w:rsid w:val="00C712AB"/>
    <w:rsid w:val="00C71379"/>
    <w:rsid w:val="00C72A63"/>
    <w:rsid w:val="00C736A2"/>
    <w:rsid w:val="00C75C7F"/>
    <w:rsid w:val="00C75E22"/>
    <w:rsid w:val="00C76518"/>
    <w:rsid w:val="00C7731E"/>
    <w:rsid w:val="00C80409"/>
    <w:rsid w:val="00C826F0"/>
    <w:rsid w:val="00C82CC9"/>
    <w:rsid w:val="00C8498F"/>
    <w:rsid w:val="00C84995"/>
    <w:rsid w:val="00C86104"/>
    <w:rsid w:val="00C87344"/>
    <w:rsid w:val="00C87357"/>
    <w:rsid w:val="00C90D4B"/>
    <w:rsid w:val="00C921DA"/>
    <w:rsid w:val="00C934D1"/>
    <w:rsid w:val="00C938F5"/>
    <w:rsid w:val="00C94C4A"/>
    <w:rsid w:val="00C95D5C"/>
    <w:rsid w:val="00CA2088"/>
    <w:rsid w:val="00CA22F9"/>
    <w:rsid w:val="00CA27F4"/>
    <w:rsid w:val="00CA6A96"/>
    <w:rsid w:val="00CB0426"/>
    <w:rsid w:val="00CB1C44"/>
    <w:rsid w:val="00CB28A3"/>
    <w:rsid w:val="00CB2E64"/>
    <w:rsid w:val="00CB45EE"/>
    <w:rsid w:val="00CB6A1E"/>
    <w:rsid w:val="00CC2D4E"/>
    <w:rsid w:val="00CC3F20"/>
    <w:rsid w:val="00CC4778"/>
    <w:rsid w:val="00CC49D8"/>
    <w:rsid w:val="00CC59B8"/>
    <w:rsid w:val="00CC5AA7"/>
    <w:rsid w:val="00CC619B"/>
    <w:rsid w:val="00CC75D4"/>
    <w:rsid w:val="00CC7E68"/>
    <w:rsid w:val="00CD1ED7"/>
    <w:rsid w:val="00CD2700"/>
    <w:rsid w:val="00CD363B"/>
    <w:rsid w:val="00CD3EE9"/>
    <w:rsid w:val="00CD480A"/>
    <w:rsid w:val="00CD604C"/>
    <w:rsid w:val="00CD79AB"/>
    <w:rsid w:val="00CE0885"/>
    <w:rsid w:val="00CE4AD7"/>
    <w:rsid w:val="00CE5D51"/>
    <w:rsid w:val="00CE6416"/>
    <w:rsid w:val="00CF0151"/>
    <w:rsid w:val="00CF0737"/>
    <w:rsid w:val="00CF2909"/>
    <w:rsid w:val="00CF59AD"/>
    <w:rsid w:val="00CF6713"/>
    <w:rsid w:val="00CF6936"/>
    <w:rsid w:val="00CF6B3C"/>
    <w:rsid w:val="00D0037C"/>
    <w:rsid w:val="00D00B14"/>
    <w:rsid w:val="00D018F3"/>
    <w:rsid w:val="00D019B4"/>
    <w:rsid w:val="00D04898"/>
    <w:rsid w:val="00D05CA0"/>
    <w:rsid w:val="00D06583"/>
    <w:rsid w:val="00D07071"/>
    <w:rsid w:val="00D07D57"/>
    <w:rsid w:val="00D10456"/>
    <w:rsid w:val="00D1069E"/>
    <w:rsid w:val="00D11CEA"/>
    <w:rsid w:val="00D1296C"/>
    <w:rsid w:val="00D16B23"/>
    <w:rsid w:val="00D17A1F"/>
    <w:rsid w:val="00D20963"/>
    <w:rsid w:val="00D2137A"/>
    <w:rsid w:val="00D217CC"/>
    <w:rsid w:val="00D22F34"/>
    <w:rsid w:val="00D230E3"/>
    <w:rsid w:val="00D238B6"/>
    <w:rsid w:val="00D2534C"/>
    <w:rsid w:val="00D25BF6"/>
    <w:rsid w:val="00D25BFC"/>
    <w:rsid w:val="00D271B3"/>
    <w:rsid w:val="00D2761E"/>
    <w:rsid w:val="00D30A8F"/>
    <w:rsid w:val="00D33B29"/>
    <w:rsid w:val="00D3400C"/>
    <w:rsid w:val="00D36113"/>
    <w:rsid w:val="00D3719A"/>
    <w:rsid w:val="00D3741C"/>
    <w:rsid w:val="00D4046C"/>
    <w:rsid w:val="00D40694"/>
    <w:rsid w:val="00D40E1A"/>
    <w:rsid w:val="00D418FC"/>
    <w:rsid w:val="00D45732"/>
    <w:rsid w:val="00D4712A"/>
    <w:rsid w:val="00D4783E"/>
    <w:rsid w:val="00D51AC5"/>
    <w:rsid w:val="00D522FB"/>
    <w:rsid w:val="00D52597"/>
    <w:rsid w:val="00D52D76"/>
    <w:rsid w:val="00D54D73"/>
    <w:rsid w:val="00D555C6"/>
    <w:rsid w:val="00D564BE"/>
    <w:rsid w:val="00D56BED"/>
    <w:rsid w:val="00D62CB0"/>
    <w:rsid w:val="00D64693"/>
    <w:rsid w:val="00D70043"/>
    <w:rsid w:val="00D70DFE"/>
    <w:rsid w:val="00D714C2"/>
    <w:rsid w:val="00D72899"/>
    <w:rsid w:val="00D72F29"/>
    <w:rsid w:val="00D75644"/>
    <w:rsid w:val="00D7652F"/>
    <w:rsid w:val="00D805F7"/>
    <w:rsid w:val="00D80AA0"/>
    <w:rsid w:val="00D84492"/>
    <w:rsid w:val="00D8611A"/>
    <w:rsid w:val="00D86E49"/>
    <w:rsid w:val="00D872D7"/>
    <w:rsid w:val="00D9051C"/>
    <w:rsid w:val="00D92524"/>
    <w:rsid w:val="00D9263C"/>
    <w:rsid w:val="00D96815"/>
    <w:rsid w:val="00D97AA5"/>
    <w:rsid w:val="00DA1269"/>
    <w:rsid w:val="00DA1808"/>
    <w:rsid w:val="00DA2758"/>
    <w:rsid w:val="00DA49A1"/>
    <w:rsid w:val="00DA4F1E"/>
    <w:rsid w:val="00DA50F3"/>
    <w:rsid w:val="00DA5A97"/>
    <w:rsid w:val="00DA60D7"/>
    <w:rsid w:val="00DA787E"/>
    <w:rsid w:val="00DB01FD"/>
    <w:rsid w:val="00DB04E4"/>
    <w:rsid w:val="00DB5990"/>
    <w:rsid w:val="00DB5BC7"/>
    <w:rsid w:val="00DB76D2"/>
    <w:rsid w:val="00DB78D2"/>
    <w:rsid w:val="00DC098D"/>
    <w:rsid w:val="00DC2335"/>
    <w:rsid w:val="00DC3B35"/>
    <w:rsid w:val="00DC4217"/>
    <w:rsid w:val="00DC4B9E"/>
    <w:rsid w:val="00DC531D"/>
    <w:rsid w:val="00DC5D11"/>
    <w:rsid w:val="00DC62EE"/>
    <w:rsid w:val="00DD039F"/>
    <w:rsid w:val="00DD126B"/>
    <w:rsid w:val="00DD4930"/>
    <w:rsid w:val="00DD49AE"/>
    <w:rsid w:val="00DD767C"/>
    <w:rsid w:val="00DE07CF"/>
    <w:rsid w:val="00DE26B4"/>
    <w:rsid w:val="00DE2867"/>
    <w:rsid w:val="00DE36C9"/>
    <w:rsid w:val="00DE4878"/>
    <w:rsid w:val="00DE4879"/>
    <w:rsid w:val="00DE4CA0"/>
    <w:rsid w:val="00DE5A34"/>
    <w:rsid w:val="00DE6E31"/>
    <w:rsid w:val="00DE79E4"/>
    <w:rsid w:val="00DF141A"/>
    <w:rsid w:val="00DF1431"/>
    <w:rsid w:val="00DF1477"/>
    <w:rsid w:val="00DF1BFC"/>
    <w:rsid w:val="00DF2586"/>
    <w:rsid w:val="00DF3B11"/>
    <w:rsid w:val="00DF53E4"/>
    <w:rsid w:val="00DF5D70"/>
    <w:rsid w:val="00DF620B"/>
    <w:rsid w:val="00DF6E4C"/>
    <w:rsid w:val="00DF7AD2"/>
    <w:rsid w:val="00DF7B6A"/>
    <w:rsid w:val="00E01278"/>
    <w:rsid w:val="00E018F8"/>
    <w:rsid w:val="00E02113"/>
    <w:rsid w:val="00E02A50"/>
    <w:rsid w:val="00E04402"/>
    <w:rsid w:val="00E10176"/>
    <w:rsid w:val="00E103AA"/>
    <w:rsid w:val="00E1292A"/>
    <w:rsid w:val="00E13B6E"/>
    <w:rsid w:val="00E14F75"/>
    <w:rsid w:val="00E17A28"/>
    <w:rsid w:val="00E17AAF"/>
    <w:rsid w:val="00E21915"/>
    <w:rsid w:val="00E22466"/>
    <w:rsid w:val="00E24E83"/>
    <w:rsid w:val="00E258E4"/>
    <w:rsid w:val="00E26012"/>
    <w:rsid w:val="00E26616"/>
    <w:rsid w:val="00E26F68"/>
    <w:rsid w:val="00E2708B"/>
    <w:rsid w:val="00E31441"/>
    <w:rsid w:val="00E3168C"/>
    <w:rsid w:val="00E3191E"/>
    <w:rsid w:val="00E375E3"/>
    <w:rsid w:val="00E40492"/>
    <w:rsid w:val="00E40C5D"/>
    <w:rsid w:val="00E43B1E"/>
    <w:rsid w:val="00E44F68"/>
    <w:rsid w:val="00E47E99"/>
    <w:rsid w:val="00E5082C"/>
    <w:rsid w:val="00E51E71"/>
    <w:rsid w:val="00E54434"/>
    <w:rsid w:val="00E54AD9"/>
    <w:rsid w:val="00E556BB"/>
    <w:rsid w:val="00E55C1A"/>
    <w:rsid w:val="00E56DBB"/>
    <w:rsid w:val="00E5780B"/>
    <w:rsid w:val="00E601D4"/>
    <w:rsid w:val="00E60F88"/>
    <w:rsid w:val="00E615AC"/>
    <w:rsid w:val="00E63689"/>
    <w:rsid w:val="00E64856"/>
    <w:rsid w:val="00E64D76"/>
    <w:rsid w:val="00E6554A"/>
    <w:rsid w:val="00E677C2"/>
    <w:rsid w:val="00E67BB8"/>
    <w:rsid w:val="00E739B9"/>
    <w:rsid w:val="00E73CC8"/>
    <w:rsid w:val="00E753AB"/>
    <w:rsid w:val="00E75F02"/>
    <w:rsid w:val="00E76EF3"/>
    <w:rsid w:val="00E7734B"/>
    <w:rsid w:val="00E818BA"/>
    <w:rsid w:val="00E8219D"/>
    <w:rsid w:val="00E82BDC"/>
    <w:rsid w:val="00E8570A"/>
    <w:rsid w:val="00E86AEB"/>
    <w:rsid w:val="00E878A5"/>
    <w:rsid w:val="00E878BF"/>
    <w:rsid w:val="00E915A6"/>
    <w:rsid w:val="00E926AF"/>
    <w:rsid w:val="00E932FF"/>
    <w:rsid w:val="00E94772"/>
    <w:rsid w:val="00E947D0"/>
    <w:rsid w:val="00E94DFB"/>
    <w:rsid w:val="00E96245"/>
    <w:rsid w:val="00E96B99"/>
    <w:rsid w:val="00E97E50"/>
    <w:rsid w:val="00EA0C52"/>
    <w:rsid w:val="00EA1536"/>
    <w:rsid w:val="00EA2D7B"/>
    <w:rsid w:val="00EA342B"/>
    <w:rsid w:val="00EA4516"/>
    <w:rsid w:val="00EA736C"/>
    <w:rsid w:val="00EA77EC"/>
    <w:rsid w:val="00EB7353"/>
    <w:rsid w:val="00EB749C"/>
    <w:rsid w:val="00EC0B5B"/>
    <w:rsid w:val="00EC0B62"/>
    <w:rsid w:val="00EC0F36"/>
    <w:rsid w:val="00EC25E2"/>
    <w:rsid w:val="00EC40C2"/>
    <w:rsid w:val="00EC4ED7"/>
    <w:rsid w:val="00EC5B6B"/>
    <w:rsid w:val="00EC6B1E"/>
    <w:rsid w:val="00ED0427"/>
    <w:rsid w:val="00ED05B5"/>
    <w:rsid w:val="00ED3377"/>
    <w:rsid w:val="00ED3954"/>
    <w:rsid w:val="00ED3C80"/>
    <w:rsid w:val="00ED3C82"/>
    <w:rsid w:val="00ED474C"/>
    <w:rsid w:val="00ED52CB"/>
    <w:rsid w:val="00ED6107"/>
    <w:rsid w:val="00ED6F55"/>
    <w:rsid w:val="00ED79A8"/>
    <w:rsid w:val="00EE0CBC"/>
    <w:rsid w:val="00EE1451"/>
    <w:rsid w:val="00EE1FEB"/>
    <w:rsid w:val="00EE27B3"/>
    <w:rsid w:val="00EE4025"/>
    <w:rsid w:val="00EE48E1"/>
    <w:rsid w:val="00EE5480"/>
    <w:rsid w:val="00EE569F"/>
    <w:rsid w:val="00EE5798"/>
    <w:rsid w:val="00EE6292"/>
    <w:rsid w:val="00EE68AC"/>
    <w:rsid w:val="00EE70C1"/>
    <w:rsid w:val="00EF05C0"/>
    <w:rsid w:val="00EF2B45"/>
    <w:rsid w:val="00EF2C1E"/>
    <w:rsid w:val="00EF3332"/>
    <w:rsid w:val="00EF5411"/>
    <w:rsid w:val="00EF5810"/>
    <w:rsid w:val="00EF7528"/>
    <w:rsid w:val="00EF7B60"/>
    <w:rsid w:val="00EF7B7A"/>
    <w:rsid w:val="00F00038"/>
    <w:rsid w:val="00F001C5"/>
    <w:rsid w:val="00F00A39"/>
    <w:rsid w:val="00F00BD6"/>
    <w:rsid w:val="00F01397"/>
    <w:rsid w:val="00F04F89"/>
    <w:rsid w:val="00F06FD0"/>
    <w:rsid w:val="00F10FE8"/>
    <w:rsid w:val="00F11351"/>
    <w:rsid w:val="00F13712"/>
    <w:rsid w:val="00F1542D"/>
    <w:rsid w:val="00F16EBB"/>
    <w:rsid w:val="00F20830"/>
    <w:rsid w:val="00F212DE"/>
    <w:rsid w:val="00F21BD6"/>
    <w:rsid w:val="00F21F26"/>
    <w:rsid w:val="00F228E6"/>
    <w:rsid w:val="00F23034"/>
    <w:rsid w:val="00F23297"/>
    <w:rsid w:val="00F2384A"/>
    <w:rsid w:val="00F2494F"/>
    <w:rsid w:val="00F24DBB"/>
    <w:rsid w:val="00F27113"/>
    <w:rsid w:val="00F2762E"/>
    <w:rsid w:val="00F33646"/>
    <w:rsid w:val="00F338B3"/>
    <w:rsid w:val="00F35088"/>
    <w:rsid w:val="00F37A38"/>
    <w:rsid w:val="00F408C5"/>
    <w:rsid w:val="00F4173F"/>
    <w:rsid w:val="00F41D2B"/>
    <w:rsid w:val="00F445EB"/>
    <w:rsid w:val="00F4512F"/>
    <w:rsid w:val="00F452BC"/>
    <w:rsid w:val="00F50EC8"/>
    <w:rsid w:val="00F51039"/>
    <w:rsid w:val="00F5209E"/>
    <w:rsid w:val="00F525B6"/>
    <w:rsid w:val="00F54C21"/>
    <w:rsid w:val="00F568A2"/>
    <w:rsid w:val="00F6020D"/>
    <w:rsid w:val="00F623EC"/>
    <w:rsid w:val="00F62FFC"/>
    <w:rsid w:val="00F65CFF"/>
    <w:rsid w:val="00F72F4D"/>
    <w:rsid w:val="00F72FDD"/>
    <w:rsid w:val="00F7472C"/>
    <w:rsid w:val="00F77F04"/>
    <w:rsid w:val="00F80C93"/>
    <w:rsid w:val="00F811C9"/>
    <w:rsid w:val="00F8161B"/>
    <w:rsid w:val="00F81F37"/>
    <w:rsid w:val="00F83DFE"/>
    <w:rsid w:val="00F84CCF"/>
    <w:rsid w:val="00F853E4"/>
    <w:rsid w:val="00F856F0"/>
    <w:rsid w:val="00F85B31"/>
    <w:rsid w:val="00F8673C"/>
    <w:rsid w:val="00F92CC0"/>
    <w:rsid w:val="00F93A7B"/>
    <w:rsid w:val="00F94C50"/>
    <w:rsid w:val="00F950E6"/>
    <w:rsid w:val="00F956C6"/>
    <w:rsid w:val="00F95BEE"/>
    <w:rsid w:val="00F964FC"/>
    <w:rsid w:val="00F966B8"/>
    <w:rsid w:val="00FA3824"/>
    <w:rsid w:val="00FA5CAF"/>
    <w:rsid w:val="00FA7508"/>
    <w:rsid w:val="00FB0155"/>
    <w:rsid w:val="00FB024B"/>
    <w:rsid w:val="00FB21CD"/>
    <w:rsid w:val="00FB275C"/>
    <w:rsid w:val="00FB3CC3"/>
    <w:rsid w:val="00FB41B7"/>
    <w:rsid w:val="00FB44BE"/>
    <w:rsid w:val="00FB4A16"/>
    <w:rsid w:val="00FB5B3B"/>
    <w:rsid w:val="00FB6407"/>
    <w:rsid w:val="00FB6C21"/>
    <w:rsid w:val="00FB779F"/>
    <w:rsid w:val="00FC131A"/>
    <w:rsid w:val="00FC1F5E"/>
    <w:rsid w:val="00FC2F8C"/>
    <w:rsid w:val="00FC34BA"/>
    <w:rsid w:val="00FC45CF"/>
    <w:rsid w:val="00FC59BD"/>
    <w:rsid w:val="00FC7AE9"/>
    <w:rsid w:val="00FD21FD"/>
    <w:rsid w:val="00FD373D"/>
    <w:rsid w:val="00FD4F34"/>
    <w:rsid w:val="00FD56A9"/>
    <w:rsid w:val="00FD628B"/>
    <w:rsid w:val="00FD7631"/>
    <w:rsid w:val="00FD7BC4"/>
    <w:rsid w:val="00FE0BAD"/>
    <w:rsid w:val="00FE1679"/>
    <w:rsid w:val="00FE23E4"/>
    <w:rsid w:val="00FE2ED3"/>
    <w:rsid w:val="00FE31EC"/>
    <w:rsid w:val="00FE3EAD"/>
    <w:rsid w:val="00FE45A2"/>
    <w:rsid w:val="00FE477A"/>
    <w:rsid w:val="00FE7437"/>
    <w:rsid w:val="00FF2628"/>
    <w:rsid w:val="00FF30DB"/>
    <w:rsid w:val="00FF375E"/>
    <w:rsid w:val="00FF777A"/>
    <w:rsid w:val="00FF7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1CF0B1"/>
  <w15:docId w15:val="{DEBCE075-90E9-43EA-BA20-EA88C48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b/>
      <w:sz w:val="28"/>
      <w:lang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 w:type="paragraph" w:customStyle="1" w:styleId="m-6236760485294584367msoplaintext">
    <w:name w:val="m_-6236760485294584367msoplaintext"/>
    <w:basedOn w:val="Standaard"/>
    <w:rsid w:val="003306FA"/>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639">
      <w:bodyDiv w:val="1"/>
      <w:marLeft w:val="0"/>
      <w:marRight w:val="0"/>
      <w:marTop w:val="0"/>
      <w:marBottom w:val="0"/>
      <w:divBdr>
        <w:top w:val="none" w:sz="0" w:space="0" w:color="auto"/>
        <w:left w:val="none" w:sz="0" w:space="0" w:color="auto"/>
        <w:bottom w:val="none" w:sz="0" w:space="0" w:color="auto"/>
        <w:right w:val="none" w:sz="0" w:space="0" w:color="auto"/>
      </w:divBdr>
    </w:div>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279456790">
      <w:bodyDiv w:val="1"/>
      <w:marLeft w:val="0"/>
      <w:marRight w:val="0"/>
      <w:marTop w:val="0"/>
      <w:marBottom w:val="0"/>
      <w:divBdr>
        <w:top w:val="none" w:sz="0" w:space="0" w:color="auto"/>
        <w:left w:val="none" w:sz="0" w:space="0" w:color="auto"/>
        <w:bottom w:val="none" w:sz="0" w:space="0" w:color="auto"/>
        <w:right w:val="none" w:sz="0" w:space="0" w:color="auto"/>
      </w:divBdr>
    </w:div>
    <w:div w:id="366763317">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649989521">
      <w:bodyDiv w:val="1"/>
      <w:marLeft w:val="0"/>
      <w:marRight w:val="0"/>
      <w:marTop w:val="0"/>
      <w:marBottom w:val="0"/>
      <w:divBdr>
        <w:top w:val="none" w:sz="0" w:space="0" w:color="auto"/>
        <w:left w:val="none" w:sz="0" w:space="0" w:color="auto"/>
        <w:bottom w:val="none" w:sz="0" w:space="0" w:color="auto"/>
        <w:right w:val="none" w:sz="0" w:space="0" w:color="auto"/>
      </w:divBdr>
    </w:div>
    <w:div w:id="684747410">
      <w:bodyDiv w:val="1"/>
      <w:marLeft w:val="0"/>
      <w:marRight w:val="0"/>
      <w:marTop w:val="0"/>
      <w:marBottom w:val="0"/>
      <w:divBdr>
        <w:top w:val="none" w:sz="0" w:space="0" w:color="auto"/>
        <w:left w:val="none" w:sz="0" w:space="0" w:color="auto"/>
        <w:bottom w:val="none" w:sz="0" w:space="0" w:color="auto"/>
        <w:right w:val="none" w:sz="0" w:space="0" w:color="auto"/>
      </w:divBdr>
    </w:div>
    <w:div w:id="761535303">
      <w:bodyDiv w:val="1"/>
      <w:marLeft w:val="0"/>
      <w:marRight w:val="0"/>
      <w:marTop w:val="0"/>
      <w:marBottom w:val="0"/>
      <w:divBdr>
        <w:top w:val="none" w:sz="0" w:space="0" w:color="auto"/>
        <w:left w:val="none" w:sz="0" w:space="0" w:color="auto"/>
        <w:bottom w:val="none" w:sz="0" w:space="0" w:color="auto"/>
        <w:right w:val="none" w:sz="0" w:space="0" w:color="auto"/>
      </w:divBdr>
    </w:div>
    <w:div w:id="907961137">
      <w:bodyDiv w:val="1"/>
      <w:marLeft w:val="0"/>
      <w:marRight w:val="0"/>
      <w:marTop w:val="0"/>
      <w:marBottom w:val="0"/>
      <w:divBdr>
        <w:top w:val="none" w:sz="0" w:space="0" w:color="auto"/>
        <w:left w:val="none" w:sz="0" w:space="0" w:color="auto"/>
        <w:bottom w:val="none" w:sz="0" w:space="0" w:color="auto"/>
        <w:right w:val="none" w:sz="0" w:space="0" w:color="auto"/>
      </w:divBdr>
    </w:div>
    <w:div w:id="1442920435">
      <w:bodyDiv w:val="1"/>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50B8-46A2-4008-8314-451A18C9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4036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Jan Vanmarsnille</cp:lastModifiedBy>
  <cp:revision>2</cp:revision>
  <cp:lastPrinted>2019-05-03T11:35:00Z</cp:lastPrinted>
  <dcterms:created xsi:type="dcterms:W3CDTF">2021-04-01T20:39:00Z</dcterms:created>
  <dcterms:modified xsi:type="dcterms:W3CDTF">2021-04-01T20:39:00Z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